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E0" w:rsidRPr="00535ACB" w:rsidRDefault="007311E0" w:rsidP="007311E0">
      <w:pPr>
        <w:pStyle w:val="a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Психология</w:t>
      </w:r>
      <w:r w:rsidRPr="00535ACB">
        <w:rPr>
          <w:rFonts w:ascii="Arial" w:hAnsi="Arial"/>
          <w:sz w:val="20"/>
          <w:szCs w:val="20"/>
        </w:rPr>
        <w:t xml:space="preserve"> </w:t>
      </w:r>
    </w:p>
    <w:p w:rsidR="007311E0" w:rsidRPr="00535ACB" w:rsidRDefault="007311E0" w:rsidP="007311E0">
      <w:pPr>
        <w:pStyle w:val="a6"/>
        <w:rPr>
          <w:rFonts w:ascii="Arial" w:hAnsi="Arial"/>
          <w:sz w:val="20"/>
          <w:szCs w:val="20"/>
        </w:rPr>
      </w:pPr>
      <w:r w:rsidRPr="00535AC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3</w:t>
      </w:r>
      <w:r w:rsidRPr="00535ACB">
        <w:rPr>
          <w:rFonts w:ascii="Arial" w:hAnsi="Arial"/>
          <w:sz w:val="20"/>
          <w:szCs w:val="20"/>
        </w:rPr>
        <w:t xml:space="preserve"> курс </w:t>
      </w:r>
      <w:r>
        <w:rPr>
          <w:rFonts w:ascii="Arial" w:hAnsi="Arial"/>
          <w:sz w:val="20"/>
          <w:szCs w:val="20"/>
        </w:rPr>
        <w:t xml:space="preserve">специалисты </w:t>
      </w:r>
      <w:r w:rsidR="008066C4">
        <w:rPr>
          <w:rFonts w:ascii="Arial" w:hAnsi="Arial"/>
          <w:sz w:val="20"/>
          <w:szCs w:val="20"/>
        </w:rPr>
        <w:t xml:space="preserve">33.05.01 </w:t>
      </w:r>
      <w:r>
        <w:rPr>
          <w:rFonts w:ascii="Arial" w:hAnsi="Arial"/>
          <w:sz w:val="20"/>
          <w:szCs w:val="20"/>
        </w:rPr>
        <w:t>«Фармация</w:t>
      </w:r>
      <w:r w:rsidRPr="00535ACB">
        <w:rPr>
          <w:rFonts w:ascii="Arial" w:hAnsi="Arial"/>
          <w:sz w:val="20"/>
          <w:szCs w:val="20"/>
        </w:rPr>
        <w:t>»)</w:t>
      </w:r>
    </w:p>
    <w:p w:rsidR="007311E0" w:rsidRPr="00535ACB" w:rsidRDefault="008066C4" w:rsidP="007311E0">
      <w:pPr>
        <w:pStyle w:val="a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Л</w:t>
      </w:r>
      <w:r w:rsidRPr="00535ACB">
        <w:rPr>
          <w:rFonts w:ascii="Arial" w:hAnsi="Arial"/>
          <w:sz w:val="20"/>
          <w:szCs w:val="20"/>
        </w:rPr>
        <w:t>екции</w:t>
      </w:r>
    </w:p>
    <w:p w:rsidR="007311E0" w:rsidRPr="00535ACB" w:rsidRDefault="007311E0" w:rsidP="007311E0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 w:rsidRPr="00535ACB">
        <w:rPr>
          <w:rFonts w:ascii="Arial" w:hAnsi="Arial"/>
          <w:sz w:val="20"/>
          <w:szCs w:val="20"/>
        </w:rPr>
        <w:t>2</w:t>
      </w:r>
      <w:r w:rsidR="00784172">
        <w:rPr>
          <w:rFonts w:ascii="Arial" w:hAnsi="Arial"/>
          <w:sz w:val="20"/>
          <w:szCs w:val="20"/>
        </w:rPr>
        <w:t>7</w:t>
      </w:r>
      <w:r w:rsidRPr="00535ACB">
        <w:rPr>
          <w:rFonts w:ascii="Arial" w:hAnsi="Arial"/>
          <w:sz w:val="20"/>
          <w:szCs w:val="20"/>
        </w:rPr>
        <w:t xml:space="preserve">.03.2020 – лекция на тему </w:t>
      </w:r>
      <w:r w:rsidR="00671DCA">
        <w:rPr>
          <w:rFonts w:ascii="Arial" w:hAnsi="Arial"/>
          <w:sz w:val="20"/>
          <w:szCs w:val="20"/>
        </w:rPr>
        <w:t>4</w:t>
      </w:r>
      <w:r w:rsidRPr="00535ACB">
        <w:rPr>
          <w:rFonts w:ascii="Arial" w:hAnsi="Arial"/>
          <w:sz w:val="20"/>
          <w:szCs w:val="20"/>
        </w:rPr>
        <w:t>: «</w:t>
      </w:r>
      <w:r w:rsidR="00671DCA">
        <w:rPr>
          <w:rFonts w:ascii="Arial" w:hAnsi="Arial" w:cs="Arial"/>
          <w:sz w:val="18"/>
          <w:szCs w:val="18"/>
        </w:rPr>
        <w:t>Эмоционально-волевые процессы</w:t>
      </w:r>
      <w:r w:rsidRPr="00535ACB">
        <w:rPr>
          <w:rFonts w:ascii="Arial" w:hAnsi="Arial"/>
          <w:sz w:val="20"/>
          <w:szCs w:val="20"/>
        </w:rPr>
        <w:t>»</w:t>
      </w:r>
    </w:p>
    <w:p w:rsidR="007311E0" w:rsidRPr="00C85440" w:rsidRDefault="007311E0" w:rsidP="007311E0">
      <w:pPr>
        <w:jc w:val="both"/>
        <w:rPr>
          <w:rFonts w:ascii="Arial" w:hAnsi="Arial"/>
          <w:b/>
          <w:sz w:val="20"/>
          <w:szCs w:val="20"/>
        </w:rPr>
      </w:pPr>
    </w:p>
    <w:p w:rsidR="007311E0" w:rsidRPr="00C85440" w:rsidRDefault="007311E0" w:rsidP="007311E0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:rsidR="007311E0" w:rsidRPr="00C85440" w:rsidRDefault="00671DCA" w:rsidP="00671DCA">
      <w:pPr>
        <w:pStyle w:val="LO-Normal"/>
        <w:spacing w:line="240" w:lineRule="auto"/>
        <w:ind w:firstLine="0"/>
        <w:rPr>
          <w:rFonts w:ascii="Arial" w:hAnsi="Arial"/>
          <w:sz w:val="20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784172">
        <w:rPr>
          <w:rFonts w:ascii="Arial" w:hAnsi="Arial" w:cs="Arial"/>
          <w:sz w:val="18"/>
          <w:szCs w:val="18"/>
        </w:rPr>
        <w:t>Понятие эмоций и чувств.</w:t>
      </w:r>
      <w:r>
        <w:rPr>
          <w:rFonts w:ascii="Arial" w:hAnsi="Arial" w:cs="Arial"/>
          <w:sz w:val="18"/>
          <w:szCs w:val="18"/>
        </w:rPr>
        <w:t xml:space="preserve"> 2 </w:t>
      </w:r>
      <w:r w:rsidR="00784172">
        <w:rPr>
          <w:rFonts w:ascii="Arial" w:hAnsi="Arial" w:cs="Arial"/>
          <w:sz w:val="18"/>
          <w:szCs w:val="18"/>
        </w:rPr>
        <w:t xml:space="preserve"> Виды эмоций. </w:t>
      </w:r>
      <w:r>
        <w:rPr>
          <w:rFonts w:ascii="Arial" w:hAnsi="Arial" w:cs="Arial"/>
          <w:sz w:val="18"/>
          <w:szCs w:val="18"/>
        </w:rPr>
        <w:t>3.</w:t>
      </w:r>
      <w:r w:rsidR="00784172">
        <w:rPr>
          <w:rFonts w:ascii="Arial" w:hAnsi="Arial" w:cs="Arial"/>
          <w:sz w:val="18"/>
          <w:szCs w:val="18"/>
        </w:rPr>
        <w:t>Формы переживания чувств.</w:t>
      </w:r>
      <w:r>
        <w:rPr>
          <w:rFonts w:ascii="Arial" w:hAnsi="Arial" w:cs="Arial"/>
          <w:sz w:val="18"/>
          <w:szCs w:val="18"/>
        </w:rPr>
        <w:t xml:space="preserve"> 4.</w:t>
      </w:r>
      <w:r w:rsidR="00784172">
        <w:rPr>
          <w:rFonts w:ascii="Arial" w:hAnsi="Arial" w:cs="Arial"/>
          <w:sz w:val="18"/>
          <w:szCs w:val="18"/>
        </w:rPr>
        <w:t xml:space="preserve">Виды чувств и их формирование. </w:t>
      </w:r>
      <w:r>
        <w:rPr>
          <w:rFonts w:ascii="Arial" w:hAnsi="Arial" w:cs="Arial"/>
          <w:sz w:val="18"/>
          <w:szCs w:val="18"/>
        </w:rPr>
        <w:t xml:space="preserve">5. </w:t>
      </w:r>
      <w:r w:rsidR="00784172">
        <w:rPr>
          <w:rFonts w:ascii="Arial" w:hAnsi="Arial" w:cs="Arial"/>
          <w:sz w:val="18"/>
          <w:szCs w:val="18"/>
        </w:rPr>
        <w:t>Понятие о воле.</w:t>
      </w:r>
      <w:r>
        <w:rPr>
          <w:rFonts w:ascii="Arial" w:hAnsi="Arial" w:cs="Arial"/>
          <w:sz w:val="18"/>
          <w:szCs w:val="18"/>
        </w:rPr>
        <w:t xml:space="preserve"> 6.</w:t>
      </w:r>
      <w:r w:rsidR="00784172">
        <w:rPr>
          <w:rFonts w:ascii="Arial" w:hAnsi="Arial" w:cs="Arial"/>
          <w:sz w:val="18"/>
          <w:szCs w:val="18"/>
        </w:rPr>
        <w:t xml:space="preserve">Волевой акт, его структура и механизмы. </w:t>
      </w:r>
      <w:r>
        <w:rPr>
          <w:rFonts w:ascii="Arial" w:hAnsi="Arial" w:cs="Arial"/>
          <w:sz w:val="18"/>
          <w:szCs w:val="18"/>
        </w:rPr>
        <w:t>7.</w:t>
      </w:r>
      <w:r w:rsidR="00784172">
        <w:rPr>
          <w:rFonts w:ascii="Arial" w:hAnsi="Arial" w:cs="Arial"/>
          <w:sz w:val="18"/>
          <w:szCs w:val="18"/>
        </w:rPr>
        <w:t>Волевые качества личности и их формирование.</w:t>
      </w:r>
      <w:r>
        <w:rPr>
          <w:rFonts w:ascii="Arial" w:hAnsi="Arial" w:cs="Arial"/>
          <w:sz w:val="18"/>
          <w:szCs w:val="18"/>
        </w:rPr>
        <w:t xml:space="preserve"> 8.</w:t>
      </w:r>
      <w:r w:rsidR="00784172">
        <w:rPr>
          <w:rFonts w:ascii="Arial" w:hAnsi="Arial" w:cs="Arial"/>
          <w:sz w:val="18"/>
          <w:szCs w:val="18"/>
        </w:rPr>
        <w:t>Эмоциональные и волевые аспекты регуляции поведения и деятельности человека.</w:t>
      </w:r>
    </w:p>
    <w:p w:rsidR="007311E0" w:rsidRPr="00C85440" w:rsidRDefault="007311E0" w:rsidP="007311E0">
      <w:pPr>
        <w:jc w:val="both"/>
        <w:rPr>
          <w:rFonts w:ascii="Arial" w:hAnsi="Arial"/>
          <w:sz w:val="20"/>
          <w:szCs w:val="20"/>
        </w:rPr>
      </w:pPr>
    </w:p>
    <w:p w:rsidR="007311E0" w:rsidRPr="00C85440" w:rsidRDefault="007311E0" w:rsidP="007311E0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t>Рекомендуемая литература:</w:t>
      </w:r>
    </w:p>
    <w:p w:rsidR="008066C4" w:rsidRPr="008066C4" w:rsidRDefault="008066C4" w:rsidP="008066C4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8066C4">
        <w:rPr>
          <w:rFonts w:ascii="Arial" w:hAnsi="Arial" w:cs="Arial"/>
          <w:sz w:val="20"/>
          <w:szCs w:val="20"/>
        </w:rPr>
        <w:t>1.</w:t>
      </w:r>
      <w:r w:rsidRPr="008066C4">
        <w:rPr>
          <w:rFonts w:ascii="Arial" w:hAnsi="Arial" w:cs="Arial"/>
          <w:sz w:val="20"/>
          <w:szCs w:val="20"/>
          <w:shd w:val="clear" w:color="auto" w:fill="FFFFFF"/>
        </w:rPr>
        <w:t>Маклаков А. Г. Общая психология. Учебник для вузов / А. Г. Маклаков. – Санкт-Петербург : Издательский дом "Питер"</w:t>
      </w:r>
      <w:r w:rsidRPr="008066C4">
        <w:rPr>
          <w:rFonts w:ascii="Arial" w:hAnsi="Arial" w:cs="Arial"/>
          <w:sz w:val="20"/>
          <w:szCs w:val="20"/>
          <w:shd w:val="clear" w:color="auto" w:fill="F0EDED"/>
        </w:rPr>
        <w:t xml:space="preserve"> 2019. - 583 с.</w:t>
      </w:r>
    </w:p>
    <w:p w:rsidR="008066C4" w:rsidRPr="008066C4" w:rsidRDefault="008066C4" w:rsidP="008066C4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8066C4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2.Немов, Р. С. </w:t>
      </w:r>
      <w:r w:rsidRPr="008066C4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 : учебник и практикум для академического бакалавриата / Р. С. Немов. — 6-е изд. — Москва : Издательство Юрайт, 2019. — 726 с.</w:t>
      </w:r>
      <w:r w:rsidRPr="008066C4">
        <w:rPr>
          <w:rFonts w:ascii="Arial" w:hAnsi="Arial" w:cs="Arial"/>
          <w:iCs/>
          <w:sz w:val="20"/>
          <w:szCs w:val="20"/>
        </w:rPr>
        <w:t>.</w:t>
      </w:r>
    </w:p>
    <w:p w:rsidR="008066C4" w:rsidRPr="008066C4" w:rsidRDefault="008066C4" w:rsidP="008066C4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8066C4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8066C4">
        <w:rPr>
          <w:rFonts w:ascii="Arial" w:hAnsi="Arial" w:cs="Arial"/>
          <w:iCs/>
          <w:sz w:val="20"/>
          <w:szCs w:val="20"/>
          <w:lang w:val="en-US"/>
        </w:rPr>
        <w:t>URL</w:t>
      </w:r>
      <w:r w:rsidRPr="008066C4">
        <w:rPr>
          <w:rFonts w:ascii="Arial" w:hAnsi="Arial" w:cs="Arial"/>
          <w:iCs/>
          <w:sz w:val="20"/>
          <w:szCs w:val="20"/>
        </w:rPr>
        <w:t>:</w:t>
      </w:r>
      <w:hyperlink r:id="rId7" w:history="1">
        <w:r w:rsidRPr="008066C4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8066C4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8066C4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8066C4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8066C4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8066C4" w:rsidRPr="008066C4" w:rsidRDefault="008066C4" w:rsidP="008066C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066C4">
        <w:rPr>
          <w:rFonts w:ascii="Arial" w:hAnsi="Arial" w:cs="Arial"/>
          <w:iCs/>
          <w:sz w:val="20"/>
          <w:szCs w:val="20"/>
        </w:rPr>
        <w:t xml:space="preserve">4. </w:t>
      </w:r>
      <w:hyperlink r:id="rId8" w:history="1">
        <w:r w:rsidRPr="008066C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8066C4" w:rsidRPr="008066C4" w:rsidRDefault="008066C4" w:rsidP="008066C4">
      <w:pPr>
        <w:ind w:firstLine="709"/>
        <w:jc w:val="both"/>
        <w:rPr>
          <w:rFonts w:ascii="Arial" w:hAnsi="Arial"/>
          <w:iCs/>
          <w:sz w:val="20"/>
          <w:szCs w:val="20"/>
        </w:rPr>
      </w:pPr>
      <w:r w:rsidRPr="008066C4">
        <w:rPr>
          <w:rFonts w:ascii="Arial" w:hAnsi="Arial" w:cs="Arial"/>
          <w:sz w:val="20"/>
          <w:szCs w:val="20"/>
        </w:rPr>
        <w:t xml:space="preserve">5. </w:t>
      </w:r>
      <w:hyperlink r:id="rId9" w:history="1">
        <w:r w:rsidRPr="008066C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784172" w:rsidRDefault="00784172" w:rsidP="007311E0">
      <w:pPr>
        <w:rPr>
          <w:rFonts w:ascii="Arial" w:hAnsi="Arial"/>
          <w:iCs/>
          <w:sz w:val="20"/>
          <w:szCs w:val="20"/>
        </w:rPr>
      </w:pPr>
    </w:p>
    <w:p w:rsidR="00784172" w:rsidRDefault="00784172" w:rsidP="00856A53">
      <w:pPr>
        <w:ind w:firstLine="708"/>
        <w:rPr>
          <w:rFonts w:ascii="Arial" w:hAnsi="Arial"/>
          <w:b/>
          <w:sz w:val="20"/>
          <w:szCs w:val="20"/>
        </w:rPr>
      </w:pPr>
      <w:r w:rsidRPr="00856A53">
        <w:rPr>
          <w:rFonts w:ascii="Arial" w:hAnsi="Arial"/>
          <w:b/>
          <w:sz w:val="20"/>
          <w:szCs w:val="20"/>
        </w:rPr>
        <w:t>10.04.2020 – лекция на тему</w:t>
      </w:r>
      <w:r w:rsidR="00D00302">
        <w:rPr>
          <w:rFonts w:ascii="Arial" w:hAnsi="Arial"/>
          <w:b/>
          <w:sz w:val="20"/>
          <w:szCs w:val="20"/>
        </w:rPr>
        <w:t xml:space="preserve"> 5:</w:t>
      </w:r>
      <w:r w:rsidR="00856A53" w:rsidRPr="00856A53">
        <w:rPr>
          <w:rFonts w:ascii="Arial" w:hAnsi="Arial"/>
          <w:b/>
          <w:sz w:val="20"/>
          <w:szCs w:val="20"/>
        </w:rPr>
        <w:t xml:space="preserve"> «</w:t>
      </w:r>
      <w:r w:rsidR="00856A53" w:rsidRPr="00856A53">
        <w:rPr>
          <w:rFonts w:ascii="Arial" w:hAnsi="Arial" w:cs="Arial"/>
          <w:b/>
          <w:sz w:val="18"/>
          <w:szCs w:val="18"/>
        </w:rPr>
        <w:t>Личность, ее структура и направленность</w:t>
      </w:r>
      <w:r w:rsidR="00856A53" w:rsidRPr="00856A53">
        <w:rPr>
          <w:rFonts w:ascii="Arial" w:hAnsi="Arial"/>
          <w:b/>
          <w:sz w:val="20"/>
          <w:szCs w:val="20"/>
        </w:rPr>
        <w:t>» (часть 1)</w:t>
      </w:r>
    </w:p>
    <w:p w:rsidR="00856A53" w:rsidRPr="00856A53" w:rsidRDefault="00856A53" w:rsidP="00856A53">
      <w:pPr>
        <w:ind w:firstLine="708"/>
        <w:rPr>
          <w:rFonts w:ascii="Arial" w:hAnsi="Arial"/>
          <w:b/>
          <w:iCs/>
          <w:sz w:val="20"/>
          <w:szCs w:val="20"/>
        </w:rPr>
      </w:pPr>
    </w:p>
    <w:p w:rsidR="00856A53" w:rsidRPr="00C85440" w:rsidRDefault="00856A53" w:rsidP="00856A53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:rsidR="00856A53" w:rsidRPr="00C85440" w:rsidRDefault="00856A53" w:rsidP="00856A53">
      <w:pPr>
        <w:pStyle w:val="LO-Normal"/>
        <w:spacing w:line="240" w:lineRule="auto"/>
        <w:ind w:firstLine="0"/>
        <w:rPr>
          <w:rFonts w:ascii="Arial" w:hAnsi="Arial"/>
          <w:sz w:val="20"/>
        </w:rPr>
      </w:pPr>
      <w:r w:rsidRPr="00C85440"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</w:rPr>
        <w:t>Общее представление о личности. 2. История исследования личности. 3</w:t>
      </w:r>
      <w:r>
        <w:rPr>
          <w:rFonts w:ascii="Arial" w:hAnsi="Arial" w:cs="Arial"/>
          <w:sz w:val="18"/>
          <w:szCs w:val="18"/>
        </w:rPr>
        <w:t>.Современные теории личности, структура личности. 4.Направленность личности.</w:t>
      </w:r>
    </w:p>
    <w:p w:rsidR="008066C4" w:rsidRDefault="008066C4" w:rsidP="00D00302">
      <w:pPr>
        <w:ind w:firstLine="709"/>
        <w:jc w:val="both"/>
        <w:rPr>
          <w:rFonts w:ascii="Arial" w:hAnsi="Arial"/>
          <w:sz w:val="20"/>
          <w:szCs w:val="20"/>
          <w:u w:val="single"/>
        </w:rPr>
      </w:pPr>
    </w:p>
    <w:p w:rsidR="00D00302" w:rsidRPr="00C85440" w:rsidRDefault="00D00302" w:rsidP="00D00302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t>Рекомендуемая литература:</w:t>
      </w:r>
    </w:p>
    <w:p w:rsidR="00784172" w:rsidRDefault="00D00302" w:rsidP="00D00302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D00302">
        <w:rPr>
          <w:rFonts w:ascii="Arial" w:hAnsi="Arial" w:cs="Arial"/>
          <w:sz w:val="20"/>
          <w:szCs w:val="20"/>
        </w:rPr>
        <w:t>1.</w:t>
      </w:r>
      <w:r w:rsidR="00C36A40" w:rsidRPr="00D00302">
        <w:rPr>
          <w:rFonts w:ascii="Arial" w:hAnsi="Arial" w:cs="Arial"/>
          <w:sz w:val="20"/>
          <w:szCs w:val="20"/>
          <w:shd w:val="clear" w:color="auto" w:fill="FFFFFF"/>
        </w:rPr>
        <w:t>Маклаков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 xml:space="preserve"> А. Г.</w:t>
      </w:r>
      <w:r w:rsidR="00C36A40" w:rsidRPr="00D00302">
        <w:rPr>
          <w:rFonts w:ascii="Arial" w:hAnsi="Arial" w:cs="Arial"/>
          <w:sz w:val="20"/>
          <w:szCs w:val="20"/>
          <w:shd w:val="clear" w:color="auto" w:fill="FFFFFF"/>
        </w:rPr>
        <w:t xml:space="preserve"> Общая психология. Учебник для вузов 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 xml:space="preserve">/ А. Г. Маклаков.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– Санкт-Петербург : 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>Издательский дом "Питер"</w:t>
      </w:r>
      <w:r w:rsidR="00C36A40"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2019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>.</w:t>
      </w:r>
      <w:r>
        <w:rPr>
          <w:rFonts w:ascii="Arial" w:hAnsi="Arial" w:cs="Arial"/>
          <w:sz w:val="20"/>
          <w:szCs w:val="20"/>
          <w:shd w:val="clear" w:color="auto" w:fill="F0EDED"/>
        </w:rPr>
        <w:t xml:space="preserve"> -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583 с.</w:t>
      </w:r>
    </w:p>
    <w:p w:rsidR="00D00302" w:rsidRPr="00333160" w:rsidRDefault="00D00302" w:rsidP="00D00302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shd w:val="clear" w:color="auto" w:fill="FFFFFF"/>
        </w:rPr>
        <w:t>2.</w:t>
      </w:r>
      <w:r w:rsidRPr="00333160">
        <w:rPr>
          <w:rFonts w:ascii="Arial" w:hAnsi="Arial" w:cs="Arial"/>
          <w:iCs/>
          <w:sz w:val="20"/>
          <w:szCs w:val="20"/>
          <w:shd w:val="clear" w:color="auto" w:fill="FFFFFF"/>
        </w:rPr>
        <w:t>Немов, Р.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iCs/>
          <w:sz w:val="20"/>
          <w:szCs w:val="20"/>
          <w:shd w:val="clear" w:color="auto" w:fill="FFFFFF"/>
        </w:rPr>
        <w:t>С.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: учебник и практикум для академического бакалавриата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/ Р.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С.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Немов.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6-е изд.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Москва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: Издательство Юрайт, 2019.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726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с.</w:t>
      </w:r>
      <w:r w:rsidRPr="00333160">
        <w:rPr>
          <w:rFonts w:ascii="Arial" w:hAnsi="Arial" w:cs="Arial"/>
          <w:iCs/>
          <w:sz w:val="20"/>
          <w:szCs w:val="20"/>
        </w:rPr>
        <w:t>.</w:t>
      </w:r>
    </w:p>
    <w:p w:rsidR="00D00302" w:rsidRPr="00E85FF2" w:rsidRDefault="00D00302" w:rsidP="00D00302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</w:t>
      </w:r>
      <w:r w:rsidRPr="00E85FF2">
        <w:rPr>
          <w:rFonts w:ascii="Arial" w:hAnsi="Arial" w:cs="Arial"/>
          <w:iCs/>
          <w:sz w:val="20"/>
          <w:szCs w:val="20"/>
        </w:rPr>
        <w:t xml:space="preserve">ЭБС Университетская библиотека онлайн. – </w:t>
      </w:r>
      <w:r w:rsidRPr="00E85FF2">
        <w:rPr>
          <w:rFonts w:ascii="Arial" w:hAnsi="Arial" w:cs="Arial"/>
          <w:iCs/>
          <w:sz w:val="20"/>
          <w:szCs w:val="20"/>
          <w:lang w:val="en-US"/>
        </w:rPr>
        <w:t>URL</w:t>
      </w:r>
      <w:r w:rsidRPr="00E85FF2">
        <w:rPr>
          <w:rFonts w:ascii="Arial" w:hAnsi="Arial" w:cs="Arial"/>
          <w:iCs/>
          <w:sz w:val="20"/>
          <w:szCs w:val="20"/>
        </w:rPr>
        <w:t>:</w:t>
      </w:r>
      <w:hyperlink r:id="rId10" w:history="1"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c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lub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E85FF2" w:rsidRPr="00E85FF2" w:rsidRDefault="00E85FF2" w:rsidP="00D00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5FF2">
        <w:rPr>
          <w:rFonts w:ascii="Arial" w:hAnsi="Arial" w:cs="Arial"/>
          <w:iCs/>
          <w:sz w:val="20"/>
          <w:szCs w:val="20"/>
        </w:rPr>
        <w:t xml:space="preserve">4. </w:t>
      </w:r>
      <w:hyperlink r:id="rId11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E85FF2" w:rsidRPr="00E85FF2" w:rsidRDefault="00E85FF2" w:rsidP="00D00302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E85FF2">
        <w:rPr>
          <w:rFonts w:ascii="Arial" w:hAnsi="Arial" w:cs="Arial"/>
          <w:sz w:val="20"/>
          <w:szCs w:val="20"/>
        </w:rPr>
        <w:t xml:space="preserve">5. </w:t>
      </w:r>
      <w:hyperlink r:id="rId12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784172" w:rsidRDefault="00784172" w:rsidP="007311E0">
      <w:pPr>
        <w:rPr>
          <w:rFonts w:ascii="Arial" w:hAnsi="Arial"/>
          <w:iCs/>
          <w:sz w:val="20"/>
          <w:szCs w:val="20"/>
        </w:rPr>
      </w:pPr>
    </w:p>
    <w:p w:rsidR="00D00302" w:rsidRDefault="00784172" w:rsidP="00D00302">
      <w:pPr>
        <w:ind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24</w:t>
      </w:r>
      <w:r w:rsidRPr="00535ACB">
        <w:rPr>
          <w:rFonts w:ascii="Arial" w:hAnsi="Arial"/>
          <w:sz w:val="20"/>
          <w:szCs w:val="20"/>
        </w:rPr>
        <w:t>.0</w:t>
      </w:r>
      <w:r>
        <w:rPr>
          <w:rFonts w:ascii="Arial" w:hAnsi="Arial"/>
          <w:sz w:val="20"/>
          <w:szCs w:val="20"/>
        </w:rPr>
        <w:t>4</w:t>
      </w:r>
      <w:r w:rsidRPr="00535ACB">
        <w:rPr>
          <w:rFonts w:ascii="Arial" w:hAnsi="Arial"/>
          <w:sz w:val="20"/>
          <w:szCs w:val="20"/>
        </w:rPr>
        <w:t>.2020 –</w:t>
      </w:r>
      <w:r w:rsidR="00D00302" w:rsidRPr="00856A53">
        <w:rPr>
          <w:rFonts w:ascii="Arial" w:hAnsi="Arial"/>
          <w:b/>
          <w:sz w:val="20"/>
          <w:szCs w:val="20"/>
        </w:rPr>
        <w:t xml:space="preserve">лекция на тему </w:t>
      </w:r>
      <w:r w:rsidR="00D00302">
        <w:rPr>
          <w:rFonts w:ascii="Arial" w:hAnsi="Arial"/>
          <w:b/>
          <w:sz w:val="20"/>
          <w:szCs w:val="20"/>
        </w:rPr>
        <w:t xml:space="preserve">5: </w:t>
      </w:r>
      <w:r w:rsidR="00D00302" w:rsidRPr="00856A53">
        <w:rPr>
          <w:rFonts w:ascii="Arial" w:hAnsi="Arial"/>
          <w:b/>
          <w:sz w:val="20"/>
          <w:szCs w:val="20"/>
        </w:rPr>
        <w:t>«</w:t>
      </w:r>
      <w:r w:rsidR="00D00302" w:rsidRPr="00856A53">
        <w:rPr>
          <w:rFonts w:ascii="Arial" w:hAnsi="Arial" w:cs="Arial"/>
          <w:b/>
          <w:sz w:val="18"/>
          <w:szCs w:val="18"/>
        </w:rPr>
        <w:t>Личность, ее структура и направленность</w:t>
      </w:r>
      <w:r w:rsidR="00D00302" w:rsidRPr="00856A53">
        <w:rPr>
          <w:rFonts w:ascii="Arial" w:hAnsi="Arial"/>
          <w:b/>
          <w:sz w:val="20"/>
          <w:szCs w:val="20"/>
        </w:rPr>
        <w:t xml:space="preserve">» (часть </w:t>
      </w:r>
      <w:r w:rsidR="00D00302">
        <w:rPr>
          <w:rFonts w:ascii="Arial" w:hAnsi="Arial"/>
          <w:b/>
          <w:sz w:val="20"/>
          <w:szCs w:val="20"/>
        </w:rPr>
        <w:t>2</w:t>
      </w:r>
      <w:r w:rsidR="00D00302" w:rsidRPr="00856A53">
        <w:rPr>
          <w:rFonts w:ascii="Arial" w:hAnsi="Arial"/>
          <w:b/>
          <w:sz w:val="20"/>
          <w:szCs w:val="20"/>
        </w:rPr>
        <w:t>)</w:t>
      </w:r>
    </w:p>
    <w:p w:rsidR="007311E0" w:rsidRPr="00535ACB" w:rsidRDefault="007311E0" w:rsidP="007311E0">
      <w:pPr>
        <w:ind w:firstLine="709"/>
        <w:jc w:val="center"/>
        <w:rPr>
          <w:rFonts w:ascii="Arial" w:hAnsi="Arial"/>
          <w:b/>
          <w:sz w:val="20"/>
          <w:szCs w:val="20"/>
        </w:rPr>
      </w:pPr>
    </w:p>
    <w:p w:rsidR="007311E0" w:rsidRPr="00C85440" w:rsidRDefault="007311E0" w:rsidP="007311E0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:rsidR="008066C4" w:rsidRDefault="007311E0" w:rsidP="007311E0">
      <w:pPr>
        <w:ind w:firstLine="709"/>
        <w:jc w:val="both"/>
        <w:rPr>
          <w:rFonts w:ascii="Arial" w:hAnsi="Arial"/>
          <w:sz w:val="20"/>
          <w:szCs w:val="20"/>
        </w:rPr>
      </w:pPr>
      <w:r w:rsidRPr="00C85440">
        <w:rPr>
          <w:rFonts w:ascii="Arial" w:hAnsi="Arial"/>
          <w:sz w:val="20"/>
          <w:szCs w:val="20"/>
        </w:rPr>
        <w:t xml:space="preserve">1. </w:t>
      </w:r>
      <w:r w:rsidR="00E85FF2">
        <w:rPr>
          <w:rFonts w:ascii="Arial" w:hAnsi="Arial"/>
          <w:sz w:val="20"/>
          <w:szCs w:val="20"/>
        </w:rPr>
        <w:t>Понятие о т</w:t>
      </w:r>
      <w:r w:rsidR="00A94791">
        <w:rPr>
          <w:rFonts w:ascii="Arial" w:hAnsi="Arial"/>
          <w:sz w:val="20"/>
          <w:szCs w:val="20"/>
        </w:rPr>
        <w:t>емперамент</w:t>
      </w:r>
      <w:r w:rsidR="00E85FF2">
        <w:rPr>
          <w:rFonts w:ascii="Arial" w:hAnsi="Arial"/>
          <w:sz w:val="20"/>
          <w:szCs w:val="20"/>
        </w:rPr>
        <w:t>е</w:t>
      </w:r>
      <w:r w:rsidRPr="00C85440">
        <w:rPr>
          <w:rFonts w:ascii="Arial" w:hAnsi="Arial"/>
          <w:sz w:val="20"/>
          <w:szCs w:val="20"/>
        </w:rPr>
        <w:t>.</w:t>
      </w:r>
      <w:r w:rsidR="00E85FF2">
        <w:rPr>
          <w:rFonts w:ascii="Arial" w:hAnsi="Arial"/>
          <w:sz w:val="20"/>
          <w:szCs w:val="20"/>
        </w:rPr>
        <w:t xml:space="preserve"> </w:t>
      </w:r>
      <w:r w:rsidR="008066C4">
        <w:rPr>
          <w:rFonts w:ascii="Arial" w:hAnsi="Arial"/>
          <w:sz w:val="20"/>
          <w:szCs w:val="20"/>
        </w:rPr>
        <w:t xml:space="preserve">Физиологические основы темперамента. </w:t>
      </w:r>
      <w:r w:rsidR="00E85FF2">
        <w:rPr>
          <w:rFonts w:ascii="Arial" w:hAnsi="Arial"/>
          <w:sz w:val="20"/>
          <w:szCs w:val="20"/>
        </w:rPr>
        <w:t xml:space="preserve">Свойства темперамента. Темперамент и индивидуальный стиль деятельности. </w:t>
      </w:r>
    </w:p>
    <w:p w:rsidR="007311E0" w:rsidRPr="00C85440" w:rsidRDefault="007311E0" w:rsidP="007311E0">
      <w:pPr>
        <w:ind w:firstLine="709"/>
        <w:jc w:val="both"/>
        <w:rPr>
          <w:rFonts w:ascii="Arial" w:hAnsi="Arial"/>
          <w:sz w:val="20"/>
          <w:szCs w:val="20"/>
        </w:rPr>
      </w:pPr>
      <w:r w:rsidRPr="00C85440">
        <w:rPr>
          <w:rFonts w:ascii="Arial" w:hAnsi="Arial"/>
          <w:sz w:val="20"/>
          <w:szCs w:val="20"/>
        </w:rPr>
        <w:t>2.</w:t>
      </w:r>
      <w:r w:rsidR="008066C4">
        <w:rPr>
          <w:rFonts w:ascii="Arial" w:hAnsi="Arial"/>
          <w:sz w:val="20"/>
          <w:szCs w:val="20"/>
        </w:rPr>
        <w:t xml:space="preserve"> Понятие о х</w:t>
      </w:r>
      <w:r w:rsidR="00A94791">
        <w:rPr>
          <w:rFonts w:ascii="Arial" w:hAnsi="Arial"/>
          <w:sz w:val="20"/>
          <w:szCs w:val="20"/>
        </w:rPr>
        <w:t>арактер</w:t>
      </w:r>
      <w:r w:rsidR="008066C4">
        <w:rPr>
          <w:rFonts w:ascii="Arial" w:hAnsi="Arial"/>
          <w:sz w:val="20"/>
          <w:szCs w:val="20"/>
        </w:rPr>
        <w:t>е</w:t>
      </w:r>
      <w:r w:rsidRPr="00C85440">
        <w:rPr>
          <w:rFonts w:ascii="Arial" w:hAnsi="Arial"/>
          <w:sz w:val="20"/>
          <w:szCs w:val="20"/>
        </w:rPr>
        <w:t>.</w:t>
      </w:r>
      <w:r w:rsidR="008066C4">
        <w:rPr>
          <w:rFonts w:ascii="Arial" w:hAnsi="Arial"/>
          <w:sz w:val="20"/>
          <w:szCs w:val="20"/>
        </w:rPr>
        <w:t xml:space="preserve"> Формирование характера.</w:t>
      </w:r>
    </w:p>
    <w:p w:rsidR="007311E0" w:rsidRPr="00C85440" w:rsidRDefault="00A94791" w:rsidP="007311E0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7311E0" w:rsidRPr="00C85440">
        <w:rPr>
          <w:rFonts w:ascii="Arial" w:hAnsi="Arial"/>
          <w:sz w:val="20"/>
          <w:szCs w:val="20"/>
        </w:rPr>
        <w:t xml:space="preserve">. </w:t>
      </w:r>
      <w:r w:rsidR="008066C4">
        <w:rPr>
          <w:rFonts w:ascii="Arial" w:hAnsi="Arial"/>
          <w:sz w:val="20"/>
          <w:szCs w:val="20"/>
        </w:rPr>
        <w:t>Общая характеристика с</w:t>
      </w:r>
      <w:r>
        <w:rPr>
          <w:rFonts w:ascii="Arial" w:hAnsi="Arial"/>
          <w:sz w:val="20"/>
          <w:szCs w:val="20"/>
        </w:rPr>
        <w:t>пособност</w:t>
      </w:r>
      <w:r w:rsidR="008066C4">
        <w:rPr>
          <w:rFonts w:ascii="Arial" w:hAnsi="Arial"/>
          <w:sz w:val="20"/>
          <w:szCs w:val="20"/>
        </w:rPr>
        <w:t>ей</w:t>
      </w:r>
      <w:r w:rsidR="007311E0" w:rsidRPr="00C85440">
        <w:rPr>
          <w:rFonts w:ascii="Arial" w:hAnsi="Arial"/>
          <w:sz w:val="20"/>
          <w:szCs w:val="20"/>
        </w:rPr>
        <w:t>.</w:t>
      </w:r>
      <w:r w:rsidR="008066C4">
        <w:rPr>
          <w:rFonts w:ascii="Arial" w:hAnsi="Arial"/>
          <w:sz w:val="20"/>
          <w:szCs w:val="20"/>
        </w:rPr>
        <w:t xml:space="preserve"> Уровни развития способностей. Природа человеческих способностей.</w:t>
      </w:r>
    </w:p>
    <w:p w:rsidR="008066C4" w:rsidRDefault="008066C4" w:rsidP="007311E0">
      <w:pPr>
        <w:ind w:firstLine="709"/>
        <w:jc w:val="both"/>
        <w:rPr>
          <w:rFonts w:ascii="Arial" w:hAnsi="Arial"/>
          <w:sz w:val="20"/>
          <w:szCs w:val="20"/>
          <w:u w:val="single"/>
        </w:rPr>
      </w:pPr>
    </w:p>
    <w:p w:rsidR="007311E0" w:rsidRPr="00C85440" w:rsidRDefault="007311E0" w:rsidP="007311E0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t>Рекомендуемая литература:</w:t>
      </w:r>
    </w:p>
    <w:p w:rsidR="008066C4" w:rsidRDefault="008066C4" w:rsidP="008066C4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D00302">
        <w:rPr>
          <w:rFonts w:ascii="Arial" w:hAnsi="Arial" w:cs="Arial"/>
          <w:sz w:val="20"/>
          <w:szCs w:val="20"/>
        </w:rPr>
        <w:t>1.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 xml:space="preserve">Маклаков А. Г. Общая психология. Учебник для вузов / А. Г. Маклаков.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– Санкт-Петербург : 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>Издательский дом "Питер"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2019.</w:t>
      </w:r>
      <w:r>
        <w:rPr>
          <w:rFonts w:ascii="Arial" w:hAnsi="Arial" w:cs="Arial"/>
          <w:sz w:val="20"/>
          <w:szCs w:val="20"/>
          <w:shd w:val="clear" w:color="auto" w:fill="F0EDED"/>
        </w:rPr>
        <w:t xml:space="preserve"> -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583 с.</w:t>
      </w:r>
    </w:p>
    <w:p w:rsidR="008066C4" w:rsidRPr="00333160" w:rsidRDefault="008066C4" w:rsidP="008066C4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shd w:val="clear" w:color="auto" w:fill="FFFFFF"/>
        </w:rPr>
        <w:t>2.</w:t>
      </w:r>
      <w:r w:rsidRPr="00333160">
        <w:rPr>
          <w:rFonts w:ascii="Arial" w:hAnsi="Arial" w:cs="Arial"/>
          <w:iCs/>
          <w:sz w:val="20"/>
          <w:szCs w:val="20"/>
          <w:shd w:val="clear" w:color="auto" w:fill="FFFFFF"/>
        </w:rPr>
        <w:t>Немов, Р.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iCs/>
          <w:sz w:val="20"/>
          <w:szCs w:val="20"/>
          <w:shd w:val="clear" w:color="auto" w:fill="FFFFFF"/>
        </w:rPr>
        <w:t>С.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: учебник и практикум для академического бакалавриата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/ Р.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С.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Немов.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6-е изд.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Москва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: Издательство Юрайт, 2019.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726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с.</w:t>
      </w:r>
      <w:r w:rsidRPr="00333160">
        <w:rPr>
          <w:rFonts w:ascii="Arial" w:hAnsi="Arial" w:cs="Arial"/>
          <w:iCs/>
          <w:sz w:val="20"/>
          <w:szCs w:val="20"/>
        </w:rPr>
        <w:t>.</w:t>
      </w:r>
    </w:p>
    <w:p w:rsidR="008066C4" w:rsidRPr="00E85FF2" w:rsidRDefault="008066C4" w:rsidP="008066C4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</w:t>
      </w:r>
      <w:r w:rsidRPr="00E85FF2">
        <w:rPr>
          <w:rFonts w:ascii="Arial" w:hAnsi="Arial" w:cs="Arial"/>
          <w:iCs/>
          <w:sz w:val="20"/>
          <w:szCs w:val="20"/>
        </w:rPr>
        <w:t xml:space="preserve">ЭБС Университетская библиотека онлайн. – </w:t>
      </w:r>
      <w:r w:rsidRPr="00E85FF2">
        <w:rPr>
          <w:rFonts w:ascii="Arial" w:hAnsi="Arial" w:cs="Arial"/>
          <w:iCs/>
          <w:sz w:val="20"/>
          <w:szCs w:val="20"/>
          <w:lang w:val="en-US"/>
        </w:rPr>
        <w:t>URL</w:t>
      </w:r>
      <w:r w:rsidRPr="00E85FF2">
        <w:rPr>
          <w:rFonts w:ascii="Arial" w:hAnsi="Arial" w:cs="Arial"/>
          <w:iCs/>
          <w:sz w:val="20"/>
          <w:szCs w:val="20"/>
        </w:rPr>
        <w:t>:</w:t>
      </w:r>
      <w:hyperlink r:id="rId13" w:history="1"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8066C4" w:rsidRPr="00E85FF2" w:rsidRDefault="008066C4" w:rsidP="008066C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5FF2">
        <w:rPr>
          <w:rFonts w:ascii="Arial" w:hAnsi="Arial" w:cs="Arial"/>
          <w:iCs/>
          <w:sz w:val="20"/>
          <w:szCs w:val="20"/>
        </w:rPr>
        <w:t xml:space="preserve">4. </w:t>
      </w:r>
      <w:hyperlink r:id="rId14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7311E0" w:rsidRDefault="008066C4" w:rsidP="008066C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5FF2">
        <w:rPr>
          <w:rFonts w:ascii="Arial" w:hAnsi="Arial" w:cs="Arial"/>
          <w:sz w:val="20"/>
          <w:szCs w:val="20"/>
        </w:rPr>
        <w:t xml:space="preserve">5. </w:t>
      </w:r>
      <w:hyperlink r:id="rId15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8066C4" w:rsidRDefault="008066C4" w:rsidP="008066C4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33287F" w:rsidRPr="0033287F" w:rsidRDefault="0033287F" w:rsidP="0033287F">
      <w:pPr>
        <w:ind w:firstLine="709"/>
        <w:jc w:val="center"/>
        <w:rPr>
          <w:rFonts w:ascii="Arial" w:hAnsi="Arial" w:cs="Arial"/>
          <w:b/>
          <w:iCs/>
          <w:sz w:val="20"/>
          <w:szCs w:val="20"/>
        </w:rPr>
      </w:pPr>
      <w:r w:rsidRPr="0033287F">
        <w:rPr>
          <w:rFonts w:ascii="Arial" w:hAnsi="Arial" w:cs="Arial"/>
          <w:b/>
          <w:iCs/>
          <w:sz w:val="20"/>
          <w:szCs w:val="20"/>
        </w:rPr>
        <w:t>Практические</w:t>
      </w:r>
    </w:p>
    <w:p w:rsidR="0033287F" w:rsidRDefault="0033287F" w:rsidP="008066C4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33287F" w:rsidRPr="0033287F" w:rsidRDefault="0033287F" w:rsidP="0033287F">
      <w:pPr>
        <w:jc w:val="both"/>
        <w:rPr>
          <w:rFonts w:ascii="Arial" w:hAnsi="Arial" w:cs="Arial"/>
          <w:b/>
          <w:sz w:val="18"/>
          <w:szCs w:val="18"/>
        </w:rPr>
      </w:pPr>
      <w:r w:rsidRPr="0033287F">
        <w:rPr>
          <w:rFonts w:ascii="Arial" w:hAnsi="Arial" w:cs="Arial"/>
          <w:b/>
          <w:iCs/>
          <w:sz w:val="20"/>
          <w:szCs w:val="20"/>
        </w:rPr>
        <w:t>25</w:t>
      </w:r>
      <w:r w:rsidR="00326D82">
        <w:rPr>
          <w:rFonts w:ascii="Arial" w:hAnsi="Arial" w:cs="Arial"/>
          <w:b/>
          <w:iCs/>
          <w:sz w:val="20"/>
          <w:szCs w:val="20"/>
        </w:rPr>
        <w:t xml:space="preserve"> и </w:t>
      </w:r>
      <w:r w:rsidRPr="0033287F">
        <w:rPr>
          <w:rFonts w:ascii="Arial" w:hAnsi="Arial" w:cs="Arial"/>
          <w:b/>
          <w:iCs/>
          <w:sz w:val="20"/>
          <w:szCs w:val="20"/>
        </w:rPr>
        <w:t>27.03.2020 практические на тему 3: «</w:t>
      </w:r>
      <w:r w:rsidRPr="0033287F">
        <w:rPr>
          <w:rFonts w:ascii="Arial" w:hAnsi="Arial" w:cs="Arial"/>
          <w:b/>
          <w:sz w:val="18"/>
          <w:szCs w:val="18"/>
        </w:rPr>
        <w:t>Познавательные процессы» (часть 2)</w:t>
      </w:r>
    </w:p>
    <w:p w:rsidR="0033287F" w:rsidRDefault="0033287F" w:rsidP="0033287F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</w:p>
    <w:p w:rsidR="0033287F" w:rsidRPr="00C85440" w:rsidRDefault="0033287F" w:rsidP="0033287F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:rsidR="0033287F" w:rsidRDefault="0033287F" w:rsidP="0033287F">
      <w:pPr>
        <w:pStyle w:val="LO-Normal"/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Понятие о памяти. 2. Характеристика процессов памяти. 3. Классификация видов памяти.</w:t>
      </w:r>
    </w:p>
    <w:p w:rsidR="0033287F" w:rsidRDefault="00326D82" w:rsidP="0033287F">
      <w:pPr>
        <w:pStyle w:val="LO-Normal"/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Исследование индивидуальных особенностей памяти.</w:t>
      </w:r>
    </w:p>
    <w:p w:rsidR="0033287F" w:rsidRDefault="0033287F" w:rsidP="008066C4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326D82" w:rsidRPr="00C85440" w:rsidRDefault="00326D82" w:rsidP="00326D82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lastRenderedPageBreak/>
        <w:t>Рекомендуемая литература:</w:t>
      </w:r>
    </w:p>
    <w:p w:rsidR="00326D82" w:rsidRDefault="00326D82" w:rsidP="00326D82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D00302">
        <w:rPr>
          <w:rFonts w:ascii="Arial" w:hAnsi="Arial" w:cs="Arial"/>
          <w:sz w:val="20"/>
          <w:szCs w:val="20"/>
        </w:rPr>
        <w:t>1.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 xml:space="preserve">Маклаков А. Г. Общая психология. Учебник для вузов / А. Г. Маклаков.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– Санкт-Петербург : 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>Издательский дом "Питер"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2019.</w:t>
      </w:r>
      <w:r>
        <w:rPr>
          <w:rFonts w:ascii="Arial" w:hAnsi="Arial" w:cs="Arial"/>
          <w:sz w:val="20"/>
          <w:szCs w:val="20"/>
          <w:shd w:val="clear" w:color="auto" w:fill="F0EDED"/>
        </w:rPr>
        <w:t xml:space="preserve"> -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583 с.</w:t>
      </w:r>
    </w:p>
    <w:p w:rsidR="00326D82" w:rsidRPr="00333160" w:rsidRDefault="00326D82" w:rsidP="00326D82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shd w:val="clear" w:color="auto" w:fill="FFFFFF"/>
        </w:rPr>
        <w:t>2.</w:t>
      </w:r>
      <w:r w:rsidRPr="00333160">
        <w:rPr>
          <w:rFonts w:ascii="Arial" w:hAnsi="Arial" w:cs="Arial"/>
          <w:iCs/>
          <w:sz w:val="20"/>
          <w:szCs w:val="20"/>
          <w:shd w:val="clear" w:color="auto" w:fill="FFFFFF"/>
        </w:rPr>
        <w:t>Немов, Р.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iCs/>
          <w:sz w:val="20"/>
          <w:szCs w:val="20"/>
          <w:shd w:val="clear" w:color="auto" w:fill="FFFFFF"/>
        </w:rPr>
        <w:t>С.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: учебник и практикум для академического бакалавриата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/ Р.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С.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Немов.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6-е изд.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Москва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: Издательство Юрайт, 2019.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726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с.</w:t>
      </w:r>
      <w:r w:rsidRPr="00333160">
        <w:rPr>
          <w:rFonts w:ascii="Arial" w:hAnsi="Arial" w:cs="Arial"/>
          <w:iCs/>
          <w:sz w:val="20"/>
          <w:szCs w:val="20"/>
        </w:rPr>
        <w:t>.</w:t>
      </w:r>
    </w:p>
    <w:p w:rsidR="00326D82" w:rsidRPr="00E85FF2" w:rsidRDefault="00326D82" w:rsidP="00326D82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</w:t>
      </w:r>
      <w:r w:rsidRPr="00E85FF2">
        <w:rPr>
          <w:rFonts w:ascii="Arial" w:hAnsi="Arial" w:cs="Arial"/>
          <w:iCs/>
          <w:sz w:val="20"/>
          <w:szCs w:val="20"/>
        </w:rPr>
        <w:t xml:space="preserve">ЭБС Университетская библиотека онлайн. – </w:t>
      </w:r>
      <w:r w:rsidRPr="00E85FF2">
        <w:rPr>
          <w:rFonts w:ascii="Arial" w:hAnsi="Arial" w:cs="Arial"/>
          <w:iCs/>
          <w:sz w:val="20"/>
          <w:szCs w:val="20"/>
          <w:lang w:val="en-US"/>
        </w:rPr>
        <w:t>URL</w:t>
      </w:r>
      <w:r w:rsidRPr="00E85FF2">
        <w:rPr>
          <w:rFonts w:ascii="Arial" w:hAnsi="Arial" w:cs="Arial"/>
          <w:iCs/>
          <w:sz w:val="20"/>
          <w:szCs w:val="20"/>
        </w:rPr>
        <w:t>:</w:t>
      </w:r>
      <w:hyperlink r:id="rId16" w:history="1"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326D82" w:rsidRPr="00E85FF2" w:rsidRDefault="00326D82" w:rsidP="00326D8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5FF2">
        <w:rPr>
          <w:rFonts w:ascii="Arial" w:hAnsi="Arial" w:cs="Arial"/>
          <w:iCs/>
          <w:sz w:val="20"/>
          <w:szCs w:val="20"/>
        </w:rPr>
        <w:t xml:space="preserve">4. </w:t>
      </w:r>
      <w:hyperlink r:id="rId17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326D82" w:rsidRDefault="00326D82" w:rsidP="00326D8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5FF2">
        <w:rPr>
          <w:rFonts w:ascii="Arial" w:hAnsi="Arial" w:cs="Arial"/>
          <w:sz w:val="20"/>
          <w:szCs w:val="20"/>
        </w:rPr>
        <w:t xml:space="preserve">5. </w:t>
      </w:r>
      <w:hyperlink r:id="rId18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326D82" w:rsidRDefault="00326D82" w:rsidP="00326D82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26D82" w:rsidRDefault="00326D82" w:rsidP="008066C4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11237B">
        <w:rPr>
          <w:rFonts w:ascii="Arial" w:hAnsi="Arial" w:cs="Arial"/>
          <w:b/>
          <w:iCs/>
          <w:sz w:val="20"/>
          <w:szCs w:val="20"/>
        </w:rPr>
        <w:t>0</w:t>
      </w:r>
      <w:r w:rsidR="0033287F" w:rsidRPr="0011237B">
        <w:rPr>
          <w:rFonts w:ascii="Arial" w:hAnsi="Arial" w:cs="Arial"/>
          <w:b/>
          <w:iCs/>
          <w:sz w:val="20"/>
          <w:szCs w:val="20"/>
        </w:rPr>
        <w:t>8</w:t>
      </w:r>
      <w:r w:rsidRPr="0011237B">
        <w:rPr>
          <w:rFonts w:ascii="Arial" w:hAnsi="Arial" w:cs="Arial"/>
          <w:b/>
          <w:iCs/>
          <w:sz w:val="20"/>
          <w:szCs w:val="20"/>
        </w:rPr>
        <w:t xml:space="preserve"> и </w:t>
      </w:r>
      <w:r w:rsidR="0033287F" w:rsidRPr="0011237B">
        <w:rPr>
          <w:rFonts w:ascii="Arial" w:hAnsi="Arial" w:cs="Arial"/>
          <w:b/>
          <w:iCs/>
          <w:sz w:val="20"/>
          <w:szCs w:val="20"/>
        </w:rPr>
        <w:t>10.04.2020</w:t>
      </w:r>
      <w:r w:rsidRPr="0011237B">
        <w:rPr>
          <w:rFonts w:ascii="Arial" w:hAnsi="Arial" w:cs="Arial"/>
          <w:b/>
          <w:iCs/>
          <w:sz w:val="20"/>
          <w:szCs w:val="20"/>
        </w:rPr>
        <w:t xml:space="preserve"> практические</w:t>
      </w:r>
      <w:r w:rsidRPr="0033287F">
        <w:rPr>
          <w:rFonts w:ascii="Arial" w:hAnsi="Arial" w:cs="Arial"/>
          <w:b/>
          <w:iCs/>
          <w:sz w:val="20"/>
          <w:szCs w:val="20"/>
        </w:rPr>
        <w:t xml:space="preserve"> на тему 3: «</w:t>
      </w:r>
      <w:r w:rsidRPr="0033287F">
        <w:rPr>
          <w:rFonts w:ascii="Arial" w:hAnsi="Arial" w:cs="Arial"/>
          <w:b/>
          <w:sz w:val="18"/>
          <w:szCs w:val="18"/>
        </w:rPr>
        <w:t xml:space="preserve">Познавательные процессы» (часть </w:t>
      </w:r>
      <w:r>
        <w:rPr>
          <w:rFonts w:ascii="Arial" w:hAnsi="Arial" w:cs="Arial"/>
          <w:b/>
          <w:sz w:val="18"/>
          <w:szCs w:val="18"/>
        </w:rPr>
        <w:t>3</w:t>
      </w:r>
      <w:r w:rsidRPr="0033287F">
        <w:rPr>
          <w:rFonts w:ascii="Arial" w:hAnsi="Arial" w:cs="Arial"/>
          <w:b/>
          <w:sz w:val="18"/>
          <w:szCs w:val="18"/>
        </w:rPr>
        <w:t>)</w:t>
      </w:r>
    </w:p>
    <w:p w:rsidR="00326D82" w:rsidRDefault="00326D82" w:rsidP="008066C4">
      <w:pPr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326D82" w:rsidRPr="00C85440" w:rsidRDefault="00326D82" w:rsidP="00326D82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:rsidR="00326D82" w:rsidRDefault="00326D82" w:rsidP="00326D82">
      <w:pPr>
        <w:pStyle w:val="LO-Normal"/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11237B">
        <w:rPr>
          <w:rFonts w:ascii="Arial" w:hAnsi="Arial" w:cs="Arial"/>
          <w:sz w:val="18"/>
          <w:szCs w:val="18"/>
        </w:rPr>
        <w:t>Понятие о мышлении. 2. Основные мыслительные операции. 3. Формы мышления. 4. Виды мышления. 5.Единство мышления и речи. 6</w:t>
      </w:r>
      <w:r>
        <w:rPr>
          <w:rFonts w:ascii="Arial" w:hAnsi="Arial" w:cs="Arial"/>
          <w:sz w:val="18"/>
          <w:szCs w:val="18"/>
        </w:rPr>
        <w:t xml:space="preserve">. Исследование индивидуальных особенностей </w:t>
      </w:r>
      <w:r w:rsidR="0011237B">
        <w:rPr>
          <w:rFonts w:ascii="Arial" w:hAnsi="Arial" w:cs="Arial"/>
          <w:sz w:val="18"/>
          <w:szCs w:val="18"/>
        </w:rPr>
        <w:t>мышления</w:t>
      </w:r>
      <w:r>
        <w:rPr>
          <w:rFonts w:ascii="Arial" w:hAnsi="Arial" w:cs="Arial"/>
          <w:sz w:val="18"/>
          <w:szCs w:val="18"/>
        </w:rPr>
        <w:t>.</w:t>
      </w:r>
    </w:p>
    <w:p w:rsidR="00326D82" w:rsidRDefault="00326D82" w:rsidP="00326D82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326D82" w:rsidRPr="00C85440" w:rsidRDefault="00326D82" w:rsidP="00326D82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t>Рекомендуемая литература:</w:t>
      </w:r>
    </w:p>
    <w:p w:rsidR="00326D82" w:rsidRDefault="00326D82" w:rsidP="00326D82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D00302">
        <w:rPr>
          <w:rFonts w:ascii="Arial" w:hAnsi="Arial" w:cs="Arial"/>
          <w:sz w:val="20"/>
          <w:szCs w:val="20"/>
        </w:rPr>
        <w:t>1.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 xml:space="preserve">Маклаков А. Г. Общая психология. Учебник для вузов / А. Г. Маклаков.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– Санкт-Петербург : 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>Издательский дом "Питер"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2019.</w:t>
      </w:r>
      <w:r>
        <w:rPr>
          <w:rFonts w:ascii="Arial" w:hAnsi="Arial" w:cs="Arial"/>
          <w:sz w:val="20"/>
          <w:szCs w:val="20"/>
          <w:shd w:val="clear" w:color="auto" w:fill="F0EDED"/>
        </w:rPr>
        <w:t xml:space="preserve"> -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583 с.</w:t>
      </w:r>
    </w:p>
    <w:p w:rsidR="00326D82" w:rsidRPr="00333160" w:rsidRDefault="00326D82" w:rsidP="00326D82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shd w:val="clear" w:color="auto" w:fill="FFFFFF"/>
        </w:rPr>
        <w:t>2.</w:t>
      </w:r>
      <w:r w:rsidRPr="00333160">
        <w:rPr>
          <w:rFonts w:ascii="Arial" w:hAnsi="Arial" w:cs="Arial"/>
          <w:iCs/>
          <w:sz w:val="20"/>
          <w:szCs w:val="20"/>
          <w:shd w:val="clear" w:color="auto" w:fill="FFFFFF"/>
        </w:rPr>
        <w:t>Немов, Р.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iCs/>
          <w:sz w:val="20"/>
          <w:szCs w:val="20"/>
          <w:shd w:val="clear" w:color="auto" w:fill="FFFFFF"/>
        </w:rPr>
        <w:t>С.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: учебник и практикум для академического бакалавриата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/ Р.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С.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Немов.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6-е изд.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Москва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: Издательство Юрайт, 2019.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726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с.</w:t>
      </w:r>
      <w:r w:rsidRPr="00333160">
        <w:rPr>
          <w:rFonts w:ascii="Arial" w:hAnsi="Arial" w:cs="Arial"/>
          <w:iCs/>
          <w:sz w:val="20"/>
          <w:szCs w:val="20"/>
        </w:rPr>
        <w:t>.</w:t>
      </w:r>
    </w:p>
    <w:p w:rsidR="00326D82" w:rsidRPr="00E85FF2" w:rsidRDefault="00326D82" w:rsidP="00326D82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</w:t>
      </w:r>
      <w:r w:rsidRPr="00E85FF2">
        <w:rPr>
          <w:rFonts w:ascii="Arial" w:hAnsi="Arial" w:cs="Arial"/>
          <w:iCs/>
          <w:sz w:val="20"/>
          <w:szCs w:val="20"/>
        </w:rPr>
        <w:t xml:space="preserve">ЭБС Университетская библиотека онлайн. – </w:t>
      </w:r>
      <w:r w:rsidRPr="00E85FF2">
        <w:rPr>
          <w:rFonts w:ascii="Arial" w:hAnsi="Arial" w:cs="Arial"/>
          <w:iCs/>
          <w:sz w:val="20"/>
          <w:szCs w:val="20"/>
          <w:lang w:val="en-US"/>
        </w:rPr>
        <w:t>URL</w:t>
      </w:r>
      <w:r w:rsidRPr="00E85FF2">
        <w:rPr>
          <w:rFonts w:ascii="Arial" w:hAnsi="Arial" w:cs="Arial"/>
          <w:iCs/>
          <w:sz w:val="20"/>
          <w:szCs w:val="20"/>
        </w:rPr>
        <w:t>:</w:t>
      </w:r>
      <w:hyperlink r:id="rId19" w:history="1"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326D82" w:rsidRPr="00E85FF2" w:rsidRDefault="00326D82" w:rsidP="00326D8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5FF2">
        <w:rPr>
          <w:rFonts w:ascii="Arial" w:hAnsi="Arial" w:cs="Arial"/>
          <w:iCs/>
          <w:sz w:val="20"/>
          <w:szCs w:val="20"/>
        </w:rPr>
        <w:t xml:space="preserve">4. </w:t>
      </w:r>
      <w:hyperlink r:id="rId20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326D82" w:rsidRDefault="00326D82" w:rsidP="00326D8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5FF2">
        <w:rPr>
          <w:rFonts w:ascii="Arial" w:hAnsi="Arial" w:cs="Arial"/>
          <w:sz w:val="20"/>
          <w:szCs w:val="20"/>
        </w:rPr>
        <w:t xml:space="preserve">5. </w:t>
      </w:r>
      <w:hyperlink r:id="rId21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326D82" w:rsidRDefault="00326D82" w:rsidP="008066C4">
      <w:pPr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33287F" w:rsidRDefault="0033287F" w:rsidP="008066C4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11237B">
        <w:rPr>
          <w:rFonts w:ascii="Arial" w:hAnsi="Arial" w:cs="Arial"/>
          <w:b/>
          <w:iCs/>
          <w:sz w:val="20"/>
          <w:szCs w:val="20"/>
        </w:rPr>
        <w:t>22</w:t>
      </w:r>
      <w:r w:rsidR="0011237B" w:rsidRPr="0011237B">
        <w:rPr>
          <w:rFonts w:ascii="Arial" w:hAnsi="Arial" w:cs="Arial"/>
          <w:b/>
          <w:iCs/>
          <w:sz w:val="20"/>
          <w:szCs w:val="20"/>
        </w:rPr>
        <w:t xml:space="preserve"> и </w:t>
      </w:r>
      <w:r w:rsidRPr="0011237B">
        <w:rPr>
          <w:rFonts w:ascii="Arial" w:hAnsi="Arial" w:cs="Arial"/>
          <w:b/>
          <w:iCs/>
          <w:sz w:val="20"/>
          <w:szCs w:val="20"/>
        </w:rPr>
        <w:t>24.04.2020</w:t>
      </w:r>
      <w:r w:rsidR="0011237B" w:rsidRPr="0011237B">
        <w:rPr>
          <w:rFonts w:ascii="Arial" w:hAnsi="Arial" w:cs="Arial"/>
          <w:b/>
          <w:iCs/>
          <w:sz w:val="20"/>
          <w:szCs w:val="20"/>
        </w:rPr>
        <w:t xml:space="preserve"> практические на тему 5 : «</w:t>
      </w:r>
      <w:r w:rsidR="0011237B" w:rsidRPr="0011237B">
        <w:rPr>
          <w:rFonts w:ascii="Arial" w:hAnsi="Arial" w:cs="Arial"/>
          <w:b/>
          <w:sz w:val="20"/>
          <w:szCs w:val="20"/>
        </w:rPr>
        <w:t>Личность, ее структура и направленность</w:t>
      </w:r>
      <w:r w:rsidR="0011237B" w:rsidRPr="0011237B">
        <w:rPr>
          <w:rFonts w:ascii="Arial" w:hAnsi="Arial" w:cs="Arial"/>
          <w:b/>
          <w:iCs/>
          <w:sz w:val="20"/>
          <w:szCs w:val="20"/>
        </w:rPr>
        <w:t>»</w:t>
      </w:r>
    </w:p>
    <w:p w:rsidR="0011237B" w:rsidRPr="00C85440" w:rsidRDefault="0011237B" w:rsidP="0011237B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:rsidR="004E28FC" w:rsidRDefault="0011237B" w:rsidP="008066C4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11237B">
        <w:rPr>
          <w:rFonts w:ascii="Arial" w:hAnsi="Arial" w:cs="Arial"/>
          <w:sz w:val="20"/>
          <w:szCs w:val="20"/>
        </w:rPr>
        <w:t>Самосознание личности.</w:t>
      </w:r>
      <w:r>
        <w:rPr>
          <w:rFonts w:ascii="Arial" w:hAnsi="Arial" w:cs="Arial"/>
          <w:sz w:val="20"/>
          <w:szCs w:val="20"/>
        </w:rPr>
        <w:t xml:space="preserve"> 2. </w:t>
      </w:r>
      <w:r w:rsidR="004E28FC">
        <w:rPr>
          <w:rFonts w:ascii="Arial" w:hAnsi="Arial" w:cs="Arial"/>
          <w:sz w:val="20"/>
          <w:szCs w:val="20"/>
        </w:rPr>
        <w:t>Я-концепция. 3.</w:t>
      </w:r>
      <w:r>
        <w:rPr>
          <w:rFonts w:ascii="Arial" w:hAnsi="Arial" w:cs="Arial"/>
          <w:sz w:val="20"/>
          <w:szCs w:val="20"/>
        </w:rPr>
        <w:t xml:space="preserve">Самооценка и уровень притязаний. </w:t>
      </w:r>
    </w:p>
    <w:p w:rsidR="0011237B" w:rsidRPr="0011237B" w:rsidRDefault="004E28FC" w:rsidP="008066C4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Исследование индивидуальных особенностей Я-концепции и выработка путей саморазвития.</w:t>
      </w:r>
    </w:p>
    <w:p w:rsidR="004E28FC" w:rsidRPr="00C85440" w:rsidRDefault="004E28FC" w:rsidP="004E28FC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t>Рекомендуемая литература:</w:t>
      </w:r>
    </w:p>
    <w:p w:rsidR="004E28FC" w:rsidRDefault="004E28FC" w:rsidP="004E28FC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D00302">
        <w:rPr>
          <w:rFonts w:ascii="Arial" w:hAnsi="Arial" w:cs="Arial"/>
          <w:sz w:val="20"/>
          <w:szCs w:val="20"/>
        </w:rPr>
        <w:t>1.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 xml:space="preserve">Маклаков А. Г. Общая психология. Учебник для вузов / А. Г. Маклаков.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– Санкт-Петербург : 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>Издательский дом "Питер"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2019.</w:t>
      </w:r>
      <w:r>
        <w:rPr>
          <w:rFonts w:ascii="Arial" w:hAnsi="Arial" w:cs="Arial"/>
          <w:sz w:val="20"/>
          <w:szCs w:val="20"/>
          <w:shd w:val="clear" w:color="auto" w:fill="F0EDED"/>
        </w:rPr>
        <w:t xml:space="preserve"> -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583 с.</w:t>
      </w:r>
    </w:p>
    <w:p w:rsidR="004E28FC" w:rsidRPr="00E85FF2" w:rsidRDefault="004E28FC" w:rsidP="004E28F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5FF2">
        <w:rPr>
          <w:rFonts w:ascii="Arial" w:hAnsi="Arial" w:cs="Arial"/>
          <w:iCs/>
          <w:sz w:val="20"/>
          <w:szCs w:val="20"/>
        </w:rPr>
        <w:t xml:space="preserve">ЭБС Университетская библиотека онлайн. – </w:t>
      </w:r>
      <w:r w:rsidRPr="00E85FF2">
        <w:rPr>
          <w:rFonts w:ascii="Arial" w:hAnsi="Arial" w:cs="Arial"/>
          <w:iCs/>
          <w:sz w:val="20"/>
          <w:szCs w:val="20"/>
          <w:lang w:val="en-US"/>
        </w:rPr>
        <w:t>URL</w:t>
      </w:r>
      <w:r w:rsidRPr="00E85FF2">
        <w:rPr>
          <w:rFonts w:ascii="Arial" w:hAnsi="Arial" w:cs="Arial"/>
          <w:iCs/>
          <w:sz w:val="20"/>
          <w:szCs w:val="20"/>
        </w:rPr>
        <w:t>:</w:t>
      </w:r>
      <w:hyperlink r:id="rId22" w:history="1"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11237B" w:rsidRDefault="004E28FC" w:rsidP="004E28FC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Pr="00E85FF2">
        <w:rPr>
          <w:rFonts w:ascii="Arial" w:hAnsi="Arial" w:cs="Arial"/>
          <w:iCs/>
          <w:sz w:val="20"/>
          <w:szCs w:val="20"/>
        </w:rPr>
        <w:t xml:space="preserve">. </w:t>
      </w:r>
      <w:hyperlink r:id="rId23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11237B" w:rsidRDefault="0011237B" w:rsidP="008066C4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:rsidR="0011237B" w:rsidRDefault="0011237B" w:rsidP="008066C4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:rsidR="004E28FC" w:rsidRPr="0011237B" w:rsidRDefault="004E28FC" w:rsidP="008066C4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:rsidR="007311E0" w:rsidRPr="00535ACB" w:rsidRDefault="007311E0" w:rsidP="007311E0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35ACB"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тест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 (по темам3</w:t>
      </w:r>
      <w:r w:rsidR="00EF11DF">
        <w:rPr>
          <w:rFonts w:ascii="Arial" w:hAnsi="Arial" w:cs="Arial"/>
          <w:b/>
          <w:bCs/>
          <w:iCs/>
          <w:sz w:val="20"/>
          <w:szCs w:val="20"/>
        </w:rPr>
        <w:t>, 4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 и </w:t>
      </w:r>
      <w:r w:rsidR="008066C4">
        <w:rPr>
          <w:rFonts w:ascii="Arial" w:hAnsi="Arial" w:cs="Arial"/>
          <w:b/>
          <w:bCs/>
          <w:iCs/>
          <w:sz w:val="20"/>
          <w:szCs w:val="20"/>
        </w:rPr>
        <w:t>5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8066C4" w:rsidRDefault="008066C4" w:rsidP="007311E0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F11DF" w:rsidRPr="00535ACB" w:rsidRDefault="00EF11DF" w:rsidP="00EF11DF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На каждом практическом занятии студент выполняет психологическое исследование по изучаемой теме. Работа оформляется в тетради. Студент пересылает работу </w:t>
      </w:r>
      <w:r w:rsidR="00FC5769">
        <w:rPr>
          <w:rFonts w:ascii="Arial" w:hAnsi="Arial" w:cs="Arial"/>
          <w:b/>
          <w:bCs/>
          <w:iCs/>
          <w:sz w:val="20"/>
          <w:szCs w:val="20"/>
        </w:rPr>
        <w:t>на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электронном </w:t>
      </w:r>
      <w:r w:rsidR="00FC5769">
        <w:rPr>
          <w:rFonts w:ascii="Arial" w:hAnsi="Arial" w:cs="Arial"/>
          <w:b/>
          <w:bCs/>
          <w:iCs/>
          <w:sz w:val="20"/>
          <w:szCs w:val="20"/>
        </w:rPr>
        <w:t>носителе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старосте группы. 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Староста файлы всех студентов группы высылает на электронную почту преподавателя. Результаты проверки теста по учебной группе преподаватель сообщает на электронную почту старосты.</w:t>
      </w:r>
    </w:p>
    <w:p w:rsidR="00EF11DF" w:rsidRDefault="00EF11DF" w:rsidP="007311E0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Срок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практических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.</w:t>
      </w:r>
      <w:r w:rsidRPr="00EF11D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работ 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534"/>
        <w:gridCol w:w="4394"/>
        <w:gridCol w:w="4642"/>
      </w:tblGrid>
      <w:tr w:rsidR="00EF11DF" w:rsidTr="00FC5769">
        <w:tc>
          <w:tcPr>
            <w:tcW w:w="534" w:type="dxa"/>
          </w:tcPr>
          <w:p w:rsidR="00EF11DF" w:rsidRPr="0033287F" w:rsidRDefault="00EF11DF" w:rsidP="007311E0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F11DF" w:rsidRDefault="00EF11DF" w:rsidP="007311E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Тема практических</w:t>
            </w:r>
          </w:p>
        </w:tc>
        <w:tc>
          <w:tcPr>
            <w:tcW w:w="4642" w:type="dxa"/>
          </w:tcPr>
          <w:p w:rsidR="00EF11DF" w:rsidRDefault="00EF11DF" w:rsidP="007311E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Сроки сдачи работ</w:t>
            </w:r>
          </w:p>
        </w:tc>
      </w:tr>
      <w:tr w:rsidR="00EF11DF" w:rsidTr="00FC5769">
        <w:tc>
          <w:tcPr>
            <w:tcW w:w="534" w:type="dxa"/>
          </w:tcPr>
          <w:p w:rsidR="00EF11DF" w:rsidRDefault="00EF11DF" w:rsidP="00EF11DF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F11DF" w:rsidRDefault="00EF11DF" w:rsidP="00572F4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287F">
              <w:rPr>
                <w:rFonts w:ascii="Arial" w:hAnsi="Arial" w:cs="Arial"/>
                <w:b/>
                <w:sz w:val="18"/>
                <w:szCs w:val="18"/>
              </w:rPr>
              <w:t>Познавательные процессы (часть 2)</w:t>
            </w:r>
          </w:p>
        </w:tc>
        <w:tc>
          <w:tcPr>
            <w:tcW w:w="4642" w:type="dxa"/>
          </w:tcPr>
          <w:p w:rsidR="00FC5769" w:rsidRDefault="00FC5769" w:rsidP="00572F41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Гр. 305,306,307,308 – </w:t>
            </w:r>
            <w:r w:rsidR="00EF11DF" w:rsidRPr="0033287F">
              <w:rPr>
                <w:rFonts w:ascii="Arial" w:hAnsi="Arial" w:cs="Arial"/>
                <w:b/>
                <w:iCs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.03.2020</w:t>
            </w:r>
          </w:p>
          <w:p w:rsidR="00EF11DF" w:rsidRDefault="00FC5769" w:rsidP="00572F4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Гр. 301,302,303,304 -</w:t>
            </w:r>
            <w:r w:rsidR="00EF11D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EF11DF" w:rsidRPr="0033287F">
              <w:rPr>
                <w:rFonts w:ascii="Arial" w:hAnsi="Arial" w:cs="Arial"/>
                <w:b/>
                <w:iCs/>
                <w:sz w:val="20"/>
                <w:szCs w:val="20"/>
              </w:rPr>
              <w:t>27.03.2020</w:t>
            </w:r>
          </w:p>
        </w:tc>
      </w:tr>
      <w:tr w:rsidR="00FC5769" w:rsidTr="00FC5769">
        <w:tc>
          <w:tcPr>
            <w:tcW w:w="534" w:type="dxa"/>
          </w:tcPr>
          <w:p w:rsidR="00FC5769" w:rsidRDefault="00FC5769" w:rsidP="00EF11DF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FC5769" w:rsidRDefault="00FC5769" w:rsidP="00572F4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287F">
              <w:rPr>
                <w:rFonts w:ascii="Arial" w:hAnsi="Arial" w:cs="Arial"/>
                <w:b/>
                <w:sz w:val="18"/>
                <w:szCs w:val="18"/>
              </w:rPr>
              <w:t xml:space="preserve">Познавательные процессы (часть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328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642" w:type="dxa"/>
          </w:tcPr>
          <w:p w:rsidR="00FC5769" w:rsidRDefault="00FC5769" w:rsidP="00572F41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Гр. 305,306,307,308 –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.2020</w:t>
            </w:r>
          </w:p>
          <w:p w:rsidR="00FC5769" w:rsidRDefault="00FC5769" w:rsidP="00FC576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Гр. 301,302,303,304 -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Pr="0033287F">
              <w:rPr>
                <w:rFonts w:ascii="Arial" w:hAnsi="Arial" w:cs="Arial"/>
                <w:b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  <w:r w:rsidRPr="0033287F">
              <w:rPr>
                <w:rFonts w:ascii="Arial" w:hAnsi="Arial" w:cs="Arial"/>
                <w:b/>
                <w:iCs/>
                <w:sz w:val="20"/>
                <w:szCs w:val="20"/>
              </w:rPr>
              <w:t>.2020</w:t>
            </w:r>
          </w:p>
        </w:tc>
      </w:tr>
      <w:tr w:rsidR="00FC5769" w:rsidTr="00FC5769">
        <w:tc>
          <w:tcPr>
            <w:tcW w:w="534" w:type="dxa"/>
          </w:tcPr>
          <w:p w:rsidR="00FC5769" w:rsidRDefault="00FC5769" w:rsidP="007311E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FC5769" w:rsidRDefault="00FC5769" w:rsidP="00572F4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1237B">
              <w:rPr>
                <w:rFonts w:ascii="Arial" w:hAnsi="Arial" w:cs="Arial"/>
                <w:b/>
                <w:sz w:val="20"/>
                <w:szCs w:val="20"/>
              </w:rPr>
              <w:t>Личность, ее структура и направленность</w:t>
            </w:r>
          </w:p>
        </w:tc>
        <w:tc>
          <w:tcPr>
            <w:tcW w:w="4642" w:type="dxa"/>
          </w:tcPr>
          <w:p w:rsidR="00FC5769" w:rsidRDefault="00FC5769" w:rsidP="00572F41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Гр. 305,306,307,308 – </w:t>
            </w:r>
            <w:r w:rsidRPr="0033287F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.2020</w:t>
            </w:r>
          </w:p>
          <w:p w:rsidR="00FC5769" w:rsidRDefault="00FC5769" w:rsidP="00FC576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Гр. 301,302,303,304 - </w:t>
            </w:r>
            <w:r w:rsidRPr="0033287F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  <w:r w:rsidRPr="0033287F">
              <w:rPr>
                <w:rFonts w:ascii="Arial" w:hAnsi="Arial" w:cs="Arial"/>
                <w:b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  <w:r w:rsidRPr="0033287F">
              <w:rPr>
                <w:rFonts w:ascii="Arial" w:hAnsi="Arial" w:cs="Arial"/>
                <w:b/>
                <w:iCs/>
                <w:sz w:val="20"/>
                <w:szCs w:val="20"/>
              </w:rPr>
              <w:t>.2020</w:t>
            </w:r>
          </w:p>
        </w:tc>
      </w:tr>
    </w:tbl>
    <w:p w:rsidR="00EF11DF" w:rsidRDefault="00EF11DF" w:rsidP="007311E0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C5769" w:rsidRPr="00FC5769" w:rsidRDefault="00FC5769" w:rsidP="00FC5769">
      <w:pPr>
        <w:tabs>
          <w:tab w:val="left" w:pos="2295"/>
        </w:tabs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hAnsi="Arial" w:cs="Arial"/>
          <w:b/>
          <w:sz w:val="20"/>
          <w:szCs w:val="20"/>
        </w:rPr>
        <w:t>Критерии оценки:</w:t>
      </w:r>
    </w:p>
    <w:p w:rsidR="00FC5769" w:rsidRPr="00FC5769" w:rsidRDefault="00FC5769" w:rsidP="00FC5769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«отлично» выставляется, если практическое задание выполнено в полном соответствии с предложенными задачами: работа проведена в соответствии с целями и требованиями использования методики, анализ полученных результатов полный и корректный;</w:t>
      </w:r>
    </w:p>
    <w:p w:rsidR="00FC5769" w:rsidRPr="00FC5769" w:rsidRDefault="00FC5769" w:rsidP="00FC5769">
      <w:pPr>
        <w:tabs>
          <w:tab w:val="left" w:pos="2295"/>
        </w:tabs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«хорошо» выставляется, если практическое задание выполнено в соответствии с поставленными задачами, при оформлении результатов допущены незначительные неточности в анализе полученных данных;</w:t>
      </w:r>
    </w:p>
    <w:p w:rsidR="00FC5769" w:rsidRPr="00FC5769" w:rsidRDefault="00FC5769" w:rsidP="00FC5769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lastRenderedPageBreak/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«удовлетворительно» выставляется, если в практической работе выполнена только одна часть задач, либо, если допущены ошибки в описании полученных результатов;</w:t>
      </w:r>
    </w:p>
    <w:p w:rsidR="00FC5769" w:rsidRPr="00FC5769" w:rsidRDefault="00FC5769" w:rsidP="00FC576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«неудовлетворительно» выставляется, если в практической работе не выполнена до конца ни одна задача: исследование или анализ результатов отсутствует, либо проведен с грубыми ошибками.</w:t>
      </w:r>
    </w:p>
    <w:p w:rsidR="00FC5769" w:rsidRDefault="00FC5769" w:rsidP="007311E0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311E0" w:rsidRPr="00535ACB" w:rsidRDefault="00FC5769" w:rsidP="007311E0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Усвоение студентами лекционного материала оценивается с помощью теста. </w:t>
      </w:r>
      <w:r w:rsidR="007311E0" w:rsidRPr="00535ACB">
        <w:rPr>
          <w:rFonts w:ascii="Arial" w:hAnsi="Arial" w:cs="Arial"/>
          <w:b/>
          <w:bCs/>
          <w:iCs/>
          <w:sz w:val="20"/>
          <w:szCs w:val="20"/>
        </w:rPr>
        <w:t>Порядок работы с тестом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состоит в следующем</w:t>
      </w:r>
      <w:r w:rsidR="007311E0" w:rsidRPr="00535ACB">
        <w:rPr>
          <w:rFonts w:ascii="Arial" w:hAnsi="Arial" w:cs="Arial"/>
          <w:b/>
          <w:bCs/>
          <w:iCs/>
          <w:sz w:val="20"/>
          <w:szCs w:val="20"/>
        </w:rPr>
        <w:t>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2</w:t>
      </w:r>
      <w:r>
        <w:rPr>
          <w:rFonts w:ascii="Arial" w:hAnsi="Arial" w:cs="Arial"/>
          <w:b/>
          <w:bCs/>
          <w:iCs/>
          <w:sz w:val="20"/>
          <w:szCs w:val="20"/>
        </w:rPr>
        <w:t>5</w:t>
      </w:r>
      <w:r w:rsidR="007311E0" w:rsidRPr="00535ACB">
        <w:rPr>
          <w:rFonts w:ascii="Arial" w:hAnsi="Arial" w:cs="Arial"/>
          <w:b/>
          <w:bCs/>
          <w:iCs/>
          <w:sz w:val="20"/>
          <w:szCs w:val="20"/>
        </w:rPr>
        <w:t>.0</w:t>
      </w:r>
      <w:r w:rsidR="008066C4">
        <w:rPr>
          <w:rFonts w:ascii="Arial" w:hAnsi="Arial" w:cs="Arial"/>
          <w:b/>
          <w:bCs/>
          <w:iCs/>
          <w:sz w:val="20"/>
          <w:szCs w:val="20"/>
        </w:rPr>
        <w:t>4</w:t>
      </w:r>
      <w:r w:rsidR="007311E0" w:rsidRPr="00535ACB">
        <w:rPr>
          <w:rFonts w:ascii="Arial" w:hAnsi="Arial" w:cs="Arial"/>
          <w:b/>
          <w:bCs/>
          <w:iCs/>
          <w:sz w:val="20"/>
          <w:szCs w:val="20"/>
        </w:rPr>
        <w:t>.2020. Результаты проверки теста по учебной группе преподаватель сообщает на электронную почту старосты.</w:t>
      </w:r>
    </w:p>
    <w:p w:rsidR="007311E0" w:rsidRPr="00581455" w:rsidRDefault="007311E0" w:rsidP="007311E0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81455">
        <w:rPr>
          <w:rFonts w:ascii="Arial" w:hAnsi="Arial" w:cs="Arial"/>
          <w:b/>
          <w:sz w:val="20"/>
          <w:szCs w:val="20"/>
        </w:rPr>
        <w:t>Критерии оценки результатов обучения при текущей аттестации (тестировании):</w:t>
      </w:r>
    </w:p>
    <w:p w:rsidR="007311E0" w:rsidRPr="00581455" w:rsidRDefault="007311E0" w:rsidP="007311E0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тестовых заданий;</w:t>
      </w:r>
    </w:p>
    <w:p w:rsidR="007311E0" w:rsidRPr="00581455" w:rsidRDefault="007311E0" w:rsidP="007311E0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тестовых заданий;</w:t>
      </w:r>
    </w:p>
    <w:p w:rsidR="007311E0" w:rsidRPr="00581455" w:rsidRDefault="007311E0" w:rsidP="007311E0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:rsidR="007311E0" w:rsidRPr="00581455" w:rsidRDefault="007311E0" w:rsidP="007311E0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тестовых заданий.</w:t>
      </w:r>
    </w:p>
    <w:p w:rsidR="007311E0" w:rsidRPr="00075A67" w:rsidRDefault="007311E0" w:rsidP="007311E0">
      <w:pPr>
        <w:ind w:firstLine="709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311E0" w:rsidRPr="00C00771" w:rsidRDefault="007311E0" w:rsidP="00C00771">
      <w:pPr>
        <w:jc w:val="center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Контрольно-измерительный материал № 1</w:t>
      </w: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 xml:space="preserve">1. Память – это психический процесс, заключающийся в </w:t>
      </w:r>
    </w:p>
    <w:p w:rsidR="00C00771" w:rsidRPr="00C00771" w:rsidRDefault="00C00771" w:rsidP="00C00771">
      <w:pPr>
        <w:numPr>
          <w:ilvl w:val="0"/>
          <w:numId w:val="3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 xml:space="preserve">запечатлении информации: </w:t>
      </w:r>
    </w:p>
    <w:p w:rsidR="00C00771" w:rsidRPr="00C00771" w:rsidRDefault="00C00771" w:rsidP="00C00771">
      <w:pPr>
        <w:numPr>
          <w:ilvl w:val="0"/>
          <w:numId w:val="3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 xml:space="preserve">сохранении информации: </w:t>
      </w:r>
    </w:p>
    <w:p w:rsidR="00C00771" w:rsidRPr="00C00771" w:rsidRDefault="00C00771" w:rsidP="00C00771">
      <w:pPr>
        <w:numPr>
          <w:ilvl w:val="0"/>
          <w:numId w:val="3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 xml:space="preserve">её воспроизведении: </w:t>
      </w:r>
    </w:p>
    <w:p w:rsidR="00C00771" w:rsidRPr="00C00771" w:rsidRDefault="00C00771" w:rsidP="00C00771">
      <w:pPr>
        <w:numPr>
          <w:ilvl w:val="0"/>
          <w:numId w:val="3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включает все эти процессы</w:t>
      </w: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2. Обобщенное и опосредованное отражение свойств окружающей действительности возможно благодаря процессу</w:t>
      </w:r>
    </w:p>
    <w:p w:rsidR="00C00771" w:rsidRPr="00C00771" w:rsidRDefault="00C00771" w:rsidP="00C00771">
      <w:pPr>
        <w:numPr>
          <w:ilvl w:val="0"/>
          <w:numId w:val="4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Восприятия</w:t>
      </w:r>
    </w:p>
    <w:p w:rsidR="00C00771" w:rsidRPr="00C00771" w:rsidRDefault="00C00771" w:rsidP="00C00771">
      <w:pPr>
        <w:numPr>
          <w:ilvl w:val="0"/>
          <w:numId w:val="4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Мышления</w:t>
      </w:r>
    </w:p>
    <w:p w:rsidR="00C00771" w:rsidRPr="00C00771" w:rsidRDefault="00C00771" w:rsidP="00C00771">
      <w:pPr>
        <w:numPr>
          <w:ilvl w:val="0"/>
          <w:numId w:val="4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 xml:space="preserve">Воображения </w:t>
      </w: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3.  Эмоции человека характеризуются</w:t>
      </w:r>
    </w:p>
    <w:p w:rsidR="00C00771" w:rsidRPr="00C00771" w:rsidRDefault="00C00771" w:rsidP="00C00771">
      <w:pPr>
        <w:numPr>
          <w:ilvl w:val="0"/>
          <w:numId w:val="6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Возможностью объективно отражать информацию о том, что происходит в человеке и вне его</w:t>
      </w:r>
    </w:p>
    <w:p w:rsidR="00C00771" w:rsidRPr="00C00771" w:rsidRDefault="00C00771" w:rsidP="00C00771">
      <w:pPr>
        <w:numPr>
          <w:ilvl w:val="0"/>
          <w:numId w:val="6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Субъективностью</w:t>
      </w:r>
    </w:p>
    <w:p w:rsidR="00C00771" w:rsidRPr="00C00771" w:rsidRDefault="00C00771" w:rsidP="00C00771">
      <w:pPr>
        <w:numPr>
          <w:ilvl w:val="0"/>
          <w:numId w:val="6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Верно и то, и другое</w:t>
      </w: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 xml:space="preserve">4.Психика проявляется в </w:t>
      </w:r>
    </w:p>
    <w:p w:rsidR="00C00771" w:rsidRPr="00C00771" w:rsidRDefault="00C00771" w:rsidP="00C00771">
      <w:pPr>
        <w:numPr>
          <w:ilvl w:val="0"/>
          <w:numId w:val="10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Поведении человека</w:t>
      </w:r>
    </w:p>
    <w:p w:rsidR="00C00771" w:rsidRPr="00C00771" w:rsidRDefault="00C00771" w:rsidP="00C00771">
      <w:pPr>
        <w:numPr>
          <w:ilvl w:val="0"/>
          <w:numId w:val="10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Особенностях человека</w:t>
      </w:r>
    </w:p>
    <w:p w:rsidR="00C00771" w:rsidRPr="00C00771" w:rsidRDefault="00C00771" w:rsidP="00C00771">
      <w:pPr>
        <w:numPr>
          <w:ilvl w:val="0"/>
          <w:numId w:val="10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Психических процессах, состояниях и свойствах</w:t>
      </w:r>
    </w:p>
    <w:p w:rsidR="00C00771" w:rsidRPr="00C00771" w:rsidRDefault="00C00771" w:rsidP="00C00771">
      <w:pPr>
        <w:numPr>
          <w:ilvl w:val="0"/>
          <w:numId w:val="10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Субъективной картине мира</w:t>
      </w: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5. Выраженный предметный характер имеют</w:t>
      </w:r>
    </w:p>
    <w:p w:rsidR="00C00771" w:rsidRPr="00C00771" w:rsidRDefault="00C00771" w:rsidP="00C00771">
      <w:pPr>
        <w:numPr>
          <w:ilvl w:val="0"/>
          <w:numId w:val="11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Собственно эмоции</w:t>
      </w:r>
    </w:p>
    <w:p w:rsidR="00C00771" w:rsidRPr="00C00771" w:rsidRDefault="00C00771" w:rsidP="00C00771">
      <w:pPr>
        <w:numPr>
          <w:ilvl w:val="0"/>
          <w:numId w:val="11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Настроение</w:t>
      </w:r>
    </w:p>
    <w:p w:rsidR="00C00771" w:rsidRPr="00C00771" w:rsidRDefault="00C00771" w:rsidP="00C00771">
      <w:pPr>
        <w:numPr>
          <w:ilvl w:val="0"/>
          <w:numId w:val="11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Чувства</w:t>
      </w: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6. Стимулируют деятельность, увеличивают энергию</w:t>
      </w:r>
    </w:p>
    <w:p w:rsidR="00C00771" w:rsidRPr="00C00771" w:rsidRDefault="00C00771" w:rsidP="00C00771">
      <w:pPr>
        <w:numPr>
          <w:ilvl w:val="0"/>
          <w:numId w:val="13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Стенические эмоции</w:t>
      </w:r>
    </w:p>
    <w:p w:rsidR="00C00771" w:rsidRPr="00C00771" w:rsidRDefault="00C00771" w:rsidP="00C00771">
      <w:pPr>
        <w:numPr>
          <w:ilvl w:val="0"/>
          <w:numId w:val="13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Астенические эмоции</w:t>
      </w:r>
    </w:p>
    <w:p w:rsidR="00C00771" w:rsidRPr="00C00771" w:rsidRDefault="00C00771" w:rsidP="00C00771">
      <w:pPr>
        <w:numPr>
          <w:ilvl w:val="0"/>
          <w:numId w:val="13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Верны оба ответа</w:t>
      </w: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7. Ученому-теоретику необходимо иметь высокий уровень развития</w:t>
      </w:r>
    </w:p>
    <w:p w:rsidR="00C00771" w:rsidRPr="00C00771" w:rsidRDefault="00C00771" w:rsidP="00C00771">
      <w:pPr>
        <w:numPr>
          <w:ilvl w:val="0"/>
          <w:numId w:val="14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Наглядно-образного мышления</w:t>
      </w:r>
    </w:p>
    <w:p w:rsidR="00C00771" w:rsidRPr="00C00771" w:rsidRDefault="00C00771" w:rsidP="00C00771">
      <w:pPr>
        <w:numPr>
          <w:ilvl w:val="0"/>
          <w:numId w:val="14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Абстрактно-логического мышления</w:t>
      </w:r>
    </w:p>
    <w:p w:rsidR="00C00771" w:rsidRPr="00C00771" w:rsidRDefault="00C00771" w:rsidP="00C00771">
      <w:pPr>
        <w:numPr>
          <w:ilvl w:val="0"/>
          <w:numId w:val="14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Наглядно-действенного мышления</w:t>
      </w:r>
    </w:p>
    <w:p w:rsidR="00C00771" w:rsidRPr="00C00771" w:rsidRDefault="00C00771" w:rsidP="00C00771">
      <w:pPr>
        <w:suppressAutoHyphens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lastRenderedPageBreak/>
        <w:t xml:space="preserve">8. По характеру психической активности, преобладающей в деятельности, различают следующие виды памяти: </w:t>
      </w:r>
    </w:p>
    <w:p w:rsidR="00C00771" w:rsidRPr="00C00771" w:rsidRDefault="00C00771" w:rsidP="00C00771">
      <w:pPr>
        <w:numPr>
          <w:ilvl w:val="0"/>
          <w:numId w:val="18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 xml:space="preserve">Произвольную и непроизвольную, </w:t>
      </w:r>
    </w:p>
    <w:p w:rsidR="00C00771" w:rsidRPr="00C00771" w:rsidRDefault="00C00771" w:rsidP="00C00771">
      <w:pPr>
        <w:numPr>
          <w:ilvl w:val="0"/>
          <w:numId w:val="18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Двигательную эмоциональную, образную и словесно-логическую;</w:t>
      </w:r>
    </w:p>
    <w:p w:rsidR="00C00771" w:rsidRPr="00C00771" w:rsidRDefault="00C00771" w:rsidP="00C00771">
      <w:pPr>
        <w:numPr>
          <w:ilvl w:val="0"/>
          <w:numId w:val="18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Кратковременную, долговременную, и оперативную.</w:t>
      </w:r>
    </w:p>
    <w:p w:rsidR="00C00771" w:rsidRPr="00C00771" w:rsidRDefault="00C00771" w:rsidP="00C00771">
      <w:pPr>
        <w:ind w:firstLine="993"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9. Сохранение жизненного опыта и знаний возможно благодаря наличию</w:t>
      </w:r>
    </w:p>
    <w:p w:rsidR="00C00771" w:rsidRPr="00C00771" w:rsidRDefault="00C00771" w:rsidP="00C00771">
      <w:pPr>
        <w:numPr>
          <w:ilvl w:val="0"/>
          <w:numId w:val="19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Оперативной памяти</w:t>
      </w:r>
    </w:p>
    <w:p w:rsidR="00C00771" w:rsidRPr="00C00771" w:rsidRDefault="00C00771" w:rsidP="00C00771">
      <w:pPr>
        <w:numPr>
          <w:ilvl w:val="0"/>
          <w:numId w:val="19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Кратковременной памяти</w:t>
      </w:r>
    </w:p>
    <w:p w:rsidR="00C00771" w:rsidRPr="00C00771" w:rsidRDefault="00C00771" w:rsidP="00C00771">
      <w:pPr>
        <w:numPr>
          <w:ilvl w:val="0"/>
          <w:numId w:val="19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Долговременной памяти</w:t>
      </w: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 xml:space="preserve">10. Мышление в узком смысле слова изучается в психологии как: </w:t>
      </w:r>
    </w:p>
    <w:p w:rsidR="00C00771" w:rsidRPr="00C00771" w:rsidRDefault="00C00771" w:rsidP="00C00771">
      <w:pPr>
        <w:numPr>
          <w:ilvl w:val="0"/>
          <w:numId w:val="20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«Безгласное поведение»</w:t>
      </w:r>
    </w:p>
    <w:p w:rsidR="00C00771" w:rsidRPr="00C00771" w:rsidRDefault="00C00771" w:rsidP="00C00771">
      <w:pPr>
        <w:numPr>
          <w:ilvl w:val="0"/>
          <w:numId w:val="20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Ассоциация чувственных представлений,</w:t>
      </w:r>
    </w:p>
    <w:p w:rsidR="00C00771" w:rsidRPr="00C00771" w:rsidRDefault="00C00771" w:rsidP="00C00771">
      <w:pPr>
        <w:numPr>
          <w:ilvl w:val="0"/>
          <w:numId w:val="20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Процесс решения задач.</w:t>
      </w: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 xml:space="preserve">11. Правильно характеризуют связь мышления и речи следующее утверждение: </w:t>
      </w:r>
    </w:p>
    <w:p w:rsidR="00C00771" w:rsidRPr="00C00771" w:rsidRDefault="00C00771" w:rsidP="00C00771">
      <w:pPr>
        <w:numPr>
          <w:ilvl w:val="0"/>
          <w:numId w:val="28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Мышление и речь едины, но не тождественны;</w:t>
      </w:r>
    </w:p>
    <w:p w:rsidR="00C00771" w:rsidRPr="00C00771" w:rsidRDefault="00C00771" w:rsidP="00C00771">
      <w:pPr>
        <w:numPr>
          <w:ilvl w:val="0"/>
          <w:numId w:val="28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Мышление и речь существуют независимо друг от друга;</w:t>
      </w:r>
    </w:p>
    <w:p w:rsidR="00C00771" w:rsidRPr="00C00771" w:rsidRDefault="00C00771" w:rsidP="00C00771">
      <w:pPr>
        <w:numPr>
          <w:ilvl w:val="0"/>
          <w:numId w:val="28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Мышление и речь тождественны.</w:t>
      </w: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</w:p>
    <w:p w:rsidR="00C00771" w:rsidRPr="00C00771" w:rsidRDefault="00C00771" w:rsidP="00C00771">
      <w:pPr>
        <w:ind w:firstLine="426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12. Волевые действия –это</w:t>
      </w:r>
    </w:p>
    <w:p w:rsidR="00C00771" w:rsidRPr="00C00771" w:rsidRDefault="00C00771" w:rsidP="00C00771">
      <w:pPr>
        <w:numPr>
          <w:ilvl w:val="0"/>
          <w:numId w:val="25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Действия сознательные</w:t>
      </w:r>
    </w:p>
    <w:p w:rsidR="00C00771" w:rsidRPr="00C00771" w:rsidRDefault="00C00771" w:rsidP="00C00771">
      <w:pPr>
        <w:numPr>
          <w:ilvl w:val="0"/>
          <w:numId w:val="25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Имеют неосознаваемую природу</w:t>
      </w:r>
    </w:p>
    <w:p w:rsidR="00C00771" w:rsidRPr="00C00771" w:rsidRDefault="00C00771" w:rsidP="00C00771">
      <w:pPr>
        <w:numPr>
          <w:ilvl w:val="0"/>
          <w:numId w:val="25"/>
        </w:numPr>
        <w:suppressAutoHyphens/>
        <w:ind w:left="0" w:firstLine="993"/>
        <w:rPr>
          <w:rFonts w:ascii="Arial" w:hAnsi="Arial" w:cs="Arial"/>
          <w:sz w:val="20"/>
          <w:szCs w:val="20"/>
        </w:rPr>
      </w:pPr>
      <w:r w:rsidRPr="00C00771">
        <w:rPr>
          <w:rFonts w:ascii="Arial" w:hAnsi="Arial" w:cs="Arial"/>
          <w:sz w:val="20"/>
          <w:szCs w:val="20"/>
        </w:rPr>
        <w:t>Верны оба ответа</w:t>
      </w:r>
    </w:p>
    <w:p w:rsidR="00C00771" w:rsidRDefault="00C00771" w:rsidP="00C00771">
      <w:pPr>
        <w:ind w:firstLine="426"/>
      </w:pPr>
    </w:p>
    <w:sectPr w:rsidR="00C00771" w:rsidSect="000350FF">
      <w:headerReference w:type="even" r:id="rId24"/>
      <w:headerReference w:type="default" r:id="rId25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BA" w:rsidRDefault="00BE19BA" w:rsidP="000350FF">
      <w:r>
        <w:separator/>
      </w:r>
    </w:p>
  </w:endnote>
  <w:endnote w:type="continuationSeparator" w:id="0">
    <w:p w:rsidR="00BE19BA" w:rsidRDefault="00BE19BA" w:rsidP="0003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BA" w:rsidRDefault="00BE19BA" w:rsidP="000350FF">
      <w:r>
        <w:separator/>
      </w:r>
    </w:p>
  </w:footnote>
  <w:footnote w:type="continuationSeparator" w:id="0">
    <w:p w:rsidR="00BE19BA" w:rsidRDefault="00BE19BA" w:rsidP="0003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CB" w:rsidRDefault="000350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11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ACB" w:rsidRDefault="00BE19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CB" w:rsidRPr="00644823" w:rsidRDefault="000350FF">
    <w:pPr>
      <w:pStyle w:val="a3"/>
      <w:framePr w:wrap="around" w:vAnchor="text" w:hAnchor="margin" w:xAlign="center" w:y="1"/>
      <w:rPr>
        <w:rStyle w:val="a5"/>
        <w:rFonts w:ascii="Arial" w:hAnsi="Arial"/>
        <w:sz w:val="20"/>
        <w:szCs w:val="20"/>
      </w:rPr>
    </w:pPr>
    <w:r w:rsidRPr="00644823">
      <w:rPr>
        <w:rStyle w:val="a5"/>
        <w:rFonts w:ascii="Arial" w:hAnsi="Arial"/>
        <w:sz w:val="20"/>
        <w:szCs w:val="20"/>
      </w:rPr>
      <w:fldChar w:fldCharType="begin"/>
    </w:r>
    <w:r w:rsidR="007311E0" w:rsidRPr="00644823">
      <w:rPr>
        <w:rStyle w:val="a5"/>
        <w:rFonts w:ascii="Arial" w:hAnsi="Arial"/>
        <w:sz w:val="20"/>
        <w:szCs w:val="20"/>
      </w:rPr>
      <w:instrText xml:space="preserve">PAGE  </w:instrText>
    </w:r>
    <w:r w:rsidRPr="00644823">
      <w:rPr>
        <w:rStyle w:val="a5"/>
        <w:rFonts w:ascii="Arial" w:hAnsi="Arial"/>
        <w:sz w:val="20"/>
        <w:szCs w:val="20"/>
      </w:rPr>
      <w:fldChar w:fldCharType="separate"/>
    </w:r>
    <w:r w:rsidR="00FC5769">
      <w:rPr>
        <w:rStyle w:val="a5"/>
        <w:rFonts w:ascii="Arial" w:hAnsi="Arial"/>
        <w:noProof/>
        <w:sz w:val="20"/>
        <w:szCs w:val="20"/>
      </w:rPr>
      <w:t>4</w:t>
    </w:r>
    <w:r w:rsidRPr="00644823">
      <w:rPr>
        <w:rStyle w:val="a5"/>
        <w:rFonts w:ascii="Arial" w:hAnsi="Arial"/>
        <w:sz w:val="20"/>
        <w:szCs w:val="20"/>
      </w:rPr>
      <w:fldChar w:fldCharType="end"/>
    </w:r>
  </w:p>
  <w:p w:rsidR="00535ACB" w:rsidRDefault="00BE19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54245C20"/>
    <w:name w:val="WW8Num12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</w:abstractNum>
  <w:abstractNum w:abstractNumId="21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</w:abstractNum>
  <w:abstractNum w:abstractNumId="2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7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93"/>
        </w:tabs>
        <w:ind w:left="1893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973"/>
        </w:tabs>
        <w:ind w:left="2973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333"/>
        </w:tabs>
        <w:ind w:left="3333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93"/>
        </w:tabs>
        <w:ind w:left="3693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053"/>
        </w:tabs>
        <w:ind w:left="4053" w:hanging="360"/>
      </w:pPr>
      <w:rPr>
        <w:rFonts w:ascii="Arial" w:hAnsi="Arial" w:cs="Arial"/>
        <w:sz w:val="24"/>
        <w:szCs w:val="24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1E0"/>
    <w:rsid w:val="000350FF"/>
    <w:rsid w:val="0011237B"/>
    <w:rsid w:val="00326D82"/>
    <w:rsid w:val="0033287F"/>
    <w:rsid w:val="00333160"/>
    <w:rsid w:val="004B69E0"/>
    <w:rsid w:val="004E28FC"/>
    <w:rsid w:val="00671DCA"/>
    <w:rsid w:val="007311E0"/>
    <w:rsid w:val="00784172"/>
    <w:rsid w:val="008066C4"/>
    <w:rsid w:val="00856A53"/>
    <w:rsid w:val="00A94791"/>
    <w:rsid w:val="00BE19BA"/>
    <w:rsid w:val="00C00771"/>
    <w:rsid w:val="00C36A40"/>
    <w:rsid w:val="00D00302"/>
    <w:rsid w:val="00E85FF2"/>
    <w:rsid w:val="00EF11DF"/>
    <w:rsid w:val="00FC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0"/>
    <w:pPr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1E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311E0"/>
    <w:rPr>
      <w:rFonts w:ascii="Times New Roman" w:eastAsia="Times New Roman" w:hAnsi="Times New Roman" w:cs="Mangal"/>
      <w:sz w:val="28"/>
      <w:szCs w:val="28"/>
      <w:lang w:eastAsia="ru-RU" w:bidi="mr-IN"/>
    </w:rPr>
  </w:style>
  <w:style w:type="character" w:styleId="a5">
    <w:name w:val="page number"/>
    <w:basedOn w:val="a0"/>
    <w:rsid w:val="007311E0"/>
  </w:style>
  <w:style w:type="paragraph" w:styleId="a6">
    <w:name w:val="Title"/>
    <w:basedOn w:val="a"/>
    <w:link w:val="a7"/>
    <w:qFormat/>
    <w:rsid w:val="007311E0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7311E0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character" w:styleId="a8">
    <w:name w:val="Hyperlink"/>
    <w:basedOn w:val="a0"/>
    <w:rsid w:val="007311E0"/>
    <w:rPr>
      <w:color w:val="0000FF"/>
      <w:u w:val="single"/>
    </w:rPr>
  </w:style>
  <w:style w:type="paragraph" w:styleId="a9">
    <w:name w:val="Body Text"/>
    <w:basedOn w:val="a"/>
    <w:link w:val="aa"/>
    <w:rsid w:val="007311E0"/>
    <w:pPr>
      <w:widowControl w:val="0"/>
      <w:jc w:val="both"/>
    </w:pPr>
    <w:rPr>
      <w:rFonts w:cs="Times New Roman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731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311E0"/>
    <w:pPr>
      <w:spacing w:after="120"/>
      <w:ind w:left="283"/>
    </w:pPr>
    <w:rPr>
      <w:rFonts w:cs="Times New Roman"/>
      <w:sz w:val="24"/>
      <w:szCs w:val="24"/>
      <w:lang w:bidi="ar-SA"/>
    </w:rPr>
  </w:style>
  <w:style w:type="character" w:customStyle="1" w:styleId="ac">
    <w:name w:val="Основной текст с отступом Знак"/>
    <w:basedOn w:val="a0"/>
    <w:link w:val="ab"/>
    <w:rsid w:val="0073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784172"/>
    <w:pPr>
      <w:widowControl w:val="0"/>
      <w:suppressAutoHyphens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d">
    <w:name w:val="FollowedHyperlink"/>
    <w:basedOn w:val="a0"/>
    <w:uiPriority w:val="99"/>
    <w:semiHidden/>
    <w:unhideWhenUsed/>
    <w:rsid w:val="00E85FF2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F1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Psihol/makl/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www.gumer.info/bibliotek_Buks/Psihol/nemov1/06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umer.info/bibliotek_Buks/Psihol/nemov1/06.php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www.gumer.info/bibliotek_Buks/Psihol/nemov1/06.php" TargetMode="External"/><Relationship Id="rId17" Type="http://schemas.openxmlformats.org/officeDocument/2006/relationships/hyperlink" Target="https://www.gumer.info/bibliotek_Buks/Psihol/makl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www.gumer.info/bibliotek_Buks/Psihol/mak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mer.info/bibliotek_Buks/Psihol/mak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umer.info/bibliotek_Buks/Psihol/nemov1/06.php" TargetMode="External"/><Relationship Id="rId23" Type="http://schemas.openxmlformats.org/officeDocument/2006/relationships/hyperlink" Target="https://www.gumer.info/bibliotek_Buks/Psihol/makl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mer.info/bibliotek_Buks/Psihol/nemov1/06.php" TargetMode="External"/><Relationship Id="rId14" Type="http://schemas.openxmlformats.org/officeDocument/2006/relationships/hyperlink" Target="https://www.gumer.info/bibliotek_Buks/Psihol/makl/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10</cp:revision>
  <dcterms:created xsi:type="dcterms:W3CDTF">2020-03-20T19:10:00Z</dcterms:created>
  <dcterms:modified xsi:type="dcterms:W3CDTF">2020-03-21T13:17:00Z</dcterms:modified>
</cp:coreProperties>
</file>