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6A" w:rsidRPr="00535ACB" w:rsidRDefault="0036566A" w:rsidP="0036566A">
      <w:pPr>
        <w:pStyle w:val="a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Психология</w:t>
      </w:r>
      <w:r w:rsidRPr="00535ACB">
        <w:rPr>
          <w:rFonts w:ascii="Arial" w:hAnsi="Arial"/>
          <w:sz w:val="20"/>
          <w:szCs w:val="20"/>
        </w:rPr>
        <w:t xml:space="preserve"> </w:t>
      </w:r>
      <w:r w:rsidR="00A64280">
        <w:rPr>
          <w:rFonts w:ascii="Arial" w:hAnsi="Arial"/>
          <w:sz w:val="20"/>
          <w:szCs w:val="20"/>
        </w:rPr>
        <w:t>личности и ее саморазвития</w:t>
      </w:r>
    </w:p>
    <w:p w:rsidR="0036566A" w:rsidRPr="00535ACB" w:rsidRDefault="0036566A" w:rsidP="0036566A">
      <w:pPr>
        <w:pStyle w:val="a6"/>
        <w:rPr>
          <w:rFonts w:ascii="Arial" w:hAnsi="Arial"/>
          <w:sz w:val="20"/>
          <w:szCs w:val="20"/>
        </w:rPr>
      </w:pPr>
      <w:r w:rsidRPr="00535ACB">
        <w:rPr>
          <w:rFonts w:ascii="Arial" w:hAnsi="Arial"/>
          <w:sz w:val="20"/>
          <w:szCs w:val="20"/>
        </w:rPr>
        <w:t>(</w:t>
      </w:r>
      <w:r w:rsidR="0090123E">
        <w:rPr>
          <w:rFonts w:ascii="Arial" w:hAnsi="Arial"/>
          <w:sz w:val="20"/>
          <w:szCs w:val="20"/>
        </w:rPr>
        <w:t>1</w:t>
      </w:r>
      <w:r w:rsidRPr="00535ACB">
        <w:rPr>
          <w:rFonts w:ascii="Arial" w:hAnsi="Arial"/>
          <w:sz w:val="20"/>
          <w:szCs w:val="20"/>
        </w:rPr>
        <w:t xml:space="preserve"> курс </w:t>
      </w:r>
      <w:r w:rsidR="0090123E">
        <w:rPr>
          <w:rFonts w:ascii="Arial" w:hAnsi="Arial"/>
          <w:sz w:val="20"/>
          <w:szCs w:val="20"/>
        </w:rPr>
        <w:t>41.03.04</w:t>
      </w:r>
      <w:r>
        <w:rPr>
          <w:rFonts w:ascii="Arial" w:hAnsi="Arial"/>
          <w:sz w:val="20"/>
          <w:szCs w:val="20"/>
        </w:rPr>
        <w:t>«</w:t>
      </w:r>
      <w:r w:rsidR="0090123E">
        <w:rPr>
          <w:rFonts w:ascii="Arial" w:hAnsi="Arial"/>
          <w:sz w:val="20"/>
          <w:szCs w:val="20"/>
        </w:rPr>
        <w:t>Политолог</w:t>
      </w:r>
      <w:r>
        <w:rPr>
          <w:rFonts w:ascii="Arial" w:hAnsi="Arial"/>
          <w:sz w:val="20"/>
          <w:szCs w:val="20"/>
        </w:rPr>
        <w:t>ия</w:t>
      </w:r>
      <w:r w:rsidRPr="00535ACB">
        <w:rPr>
          <w:rFonts w:ascii="Arial" w:hAnsi="Arial"/>
          <w:sz w:val="20"/>
          <w:szCs w:val="20"/>
        </w:rPr>
        <w:t>»)</w:t>
      </w:r>
    </w:p>
    <w:p w:rsidR="0036566A" w:rsidRPr="00535ACB" w:rsidRDefault="0036566A" w:rsidP="0036566A">
      <w:pPr>
        <w:pStyle w:val="a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Л</w:t>
      </w:r>
      <w:r w:rsidRPr="00535ACB">
        <w:rPr>
          <w:rFonts w:ascii="Arial" w:hAnsi="Arial"/>
          <w:sz w:val="20"/>
          <w:szCs w:val="20"/>
        </w:rPr>
        <w:t>екции</w:t>
      </w:r>
    </w:p>
    <w:p w:rsidR="0036566A" w:rsidRPr="00A64280" w:rsidRDefault="0090123E" w:rsidP="00A64280">
      <w:pPr>
        <w:pStyle w:val="a6"/>
        <w:ind w:firstLine="709"/>
        <w:jc w:val="both"/>
        <w:rPr>
          <w:rFonts w:ascii="Arial" w:hAnsi="Arial" w:cs="Arial"/>
          <w:sz w:val="20"/>
          <w:szCs w:val="20"/>
        </w:rPr>
      </w:pPr>
      <w:r w:rsidRPr="00A64280">
        <w:rPr>
          <w:rFonts w:ascii="Arial" w:hAnsi="Arial" w:cs="Arial"/>
          <w:sz w:val="20"/>
          <w:szCs w:val="20"/>
        </w:rPr>
        <w:t>19</w:t>
      </w:r>
      <w:r w:rsidR="0036566A" w:rsidRPr="00A64280">
        <w:rPr>
          <w:rFonts w:ascii="Arial" w:hAnsi="Arial" w:cs="Arial"/>
          <w:sz w:val="20"/>
          <w:szCs w:val="20"/>
        </w:rPr>
        <w:t xml:space="preserve">.03.2020 – лекция на тему </w:t>
      </w:r>
      <w:r w:rsidR="00CD3889" w:rsidRPr="00A64280">
        <w:rPr>
          <w:rFonts w:ascii="Arial" w:hAnsi="Arial" w:cs="Arial"/>
          <w:sz w:val="20"/>
          <w:szCs w:val="20"/>
        </w:rPr>
        <w:t>2</w:t>
      </w:r>
      <w:r w:rsidR="0036566A" w:rsidRPr="00A64280">
        <w:rPr>
          <w:rFonts w:ascii="Arial" w:hAnsi="Arial" w:cs="Arial"/>
          <w:sz w:val="20"/>
          <w:szCs w:val="20"/>
        </w:rPr>
        <w:t>: «</w:t>
      </w:r>
      <w:r w:rsidR="00CD3889" w:rsidRPr="00A64280">
        <w:rPr>
          <w:rFonts w:ascii="Arial" w:hAnsi="Arial" w:cs="Arial"/>
          <w:sz w:val="20"/>
          <w:szCs w:val="20"/>
        </w:rPr>
        <w:t>Психология личности</w:t>
      </w:r>
      <w:r w:rsidR="0036566A" w:rsidRPr="00A64280">
        <w:rPr>
          <w:rFonts w:ascii="Arial" w:hAnsi="Arial" w:cs="Arial"/>
          <w:sz w:val="20"/>
          <w:szCs w:val="20"/>
        </w:rPr>
        <w:t>»</w:t>
      </w:r>
      <w:r w:rsidR="00CD3889" w:rsidRPr="00A64280">
        <w:rPr>
          <w:rFonts w:ascii="Arial" w:hAnsi="Arial" w:cs="Arial"/>
          <w:sz w:val="20"/>
          <w:szCs w:val="20"/>
        </w:rPr>
        <w:t>(часть</w:t>
      </w:r>
      <w:r w:rsidR="0014476E" w:rsidRPr="00A64280">
        <w:rPr>
          <w:rFonts w:ascii="Arial" w:hAnsi="Arial" w:cs="Arial"/>
          <w:sz w:val="20"/>
          <w:szCs w:val="20"/>
        </w:rPr>
        <w:t xml:space="preserve"> 2.</w:t>
      </w:r>
      <w:r w:rsidR="00CD3889" w:rsidRPr="00A64280">
        <w:rPr>
          <w:rFonts w:ascii="Arial" w:hAnsi="Arial" w:cs="Arial"/>
          <w:sz w:val="20"/>
          <w:szCs w:val="20"/>
        </w:rPr>
        <w:t>1)</w:t>
      </w:r>
    </w:p>
    <w:p w:rsidR="0036566A" w:rsidRPr="00A64280" w:rsidRDefault="0036566A" w:rsidP="00A64280">
      <w:pPr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64280">
        <w:rPr>
          <w:rFonts w:ascii="Arial" w:hAnsi="Arial" w:cs="Arial"/>
          <w:bCs/>
          <w:sz w:val="20"/>
          <w:szCs w:val="20"/>
          <w:u w:val="single"/>
        </w:rPr>
        <w:t>Вопросы для изучения:</w:t>
      </w:r>
    </w:p>
    <w:p w:rsidR="0036566A" w:rsidRPr="00A64280" w:rsidRDefault="0036566A" w:rsidP="00A64280">
      <w:pPr>
        <w:pStyle w:val="LO-Normal"/>
        <w:spacing w:line="240" w:lineRule="auto"/>
        <w:ind w:firstLine="0"/>
        <w:rPr>
          <w:rFonts w:ascii="Arial" w:hAnsi="Arial" w:cs="Arial"/>
          <w:sz w:val="20"/>
        </w:rPr>
      </w:pPr>
      <w:r w:rsidRPr="00A64280">
        <w:rPr>
          <w:rFonts w:ascii="Arial" w:hAnsi="Arial" w:cs="Arial"/>
          <w:sz w:val="20"/>
        </w:rPr>
        <w:t xml:space="preserve">1. </w:t>
      </w:r>
      <w:r w:rsidR="00CD3889" w:rsidRPr="00A64280">
        <w:rPr>
          <w:rFonts w:ascii="Arial" w:hAnsi="Arial" w:cs="Arial"/>
          <w:sz w:val="20"/>
        </w:rPr>
        <w:t xml:space="preserve">Общее представление о личности. 2. История исследований личности. </w:t>
      </w:r>
    </w:p>
    <w:p w:rsidR="0036566A" w:rsidRPr="00A64280" w:rsidRDefault="0036566A" w:rsidP="00A64280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A64280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36566A" w:rsidRPr="00A64280" w:rsidRDefault="0036566A" w:rsidP="00A64280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A64280">
        <w:rPr>
          <w:rFonts w:ascii="Arial" w:hAnsi="Arial" w:cs="Arial"/>
          <w:sz w:val="20"/>
          <w:szCs w:val="20"/>
        </w:rPr>
        <w:t>1.</w:t>
      </w:r>
      <w:r w:rsidRPr="00A64280">
        <w:rPr>
          <w:rFonts w:ascii="Arial" w:hAnsi="Arial" w:cs="Arial"/>
          <w:sz w:val="20"/>
          <w:szCs w:val="20"/>
          <w:shd w:val="clear" w:color="auto" w:fill="FFFFFF"/>
        </w:rPr>
        <w:t>Маклаков А. Г. Общая психология. Учебник для вузов / А. Г. Маклаков. – Санкт-Петербург : Издательский дом "Питер"</w:t>
      </w:r>
      <w:r w:rsidRPr="00A64280">
        <w:rPr>
          <w:rFonts w:ascii="Arial" w:hAnsi="Arial" w:cs="Arial"/>
          <w:sz w:val="20"/>
          <w:szCs w:val="20"/>
          <w:shd w:val="clear" w:color="auto" w:fill="F0EDED"/>
        </w:rPr>
        <w:t xml:space="preserve"> 2019. - 583 с.</w:t>
      </w:r>
    </w:p>
    <w:p w:rsidR="0036566A" w:rsidRPr="00A64280" w:rsidRDefault="0036566A" w:rsidP="00A64280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  <w:shd w:val="clear" w:color="auto" w:fill="FFFFFF"/>
        </w:rPr>
        <w:t>2.</w:t>
      </w:r>
      <w:r w:rsidRPr="00A64280">
        <w:rPr>
          <w:rFonts w:ascii="Arial" w:hAnsi="Arial" w:cs="Arial"/>
          <w:iCs/>
          <w:sz w:val="20"/>
          <w:szCs w:val="20"/>
        </w:rPr>
        <w:t xml:space="preserve"> ЭБС Университетская библиотека онлайн. – </w:t>
      </w:r>
      <w:r w:rsidRPr="00A64280">
        <w:rPr>
          <w:rFonts w:ascii="Arial" w:hAnsi="Arial" w:cs="Arial"/>
          <w:iCs/>
          <w:sz w:val="20"/>
          <w:szCs w:val="20"/>
          <w:lang w:val="en-US"/>
        </w:rPr>
        <w:t>URL</w:t>
      </w:r>
      <w:r w:rsidRPr="00A64280">
        <w:rPr>
          <w:rFonts w:ascii="Arial" w:hAnsi="Arial" w:cs="Arial"/>
          <w:iCs/>
          <w:sz w:val="20"/>
          <w:szCs w:val="20"/>
        </w:rPr>
        <w:t>:</w:t>
      </w:r>
      <w:hyperlink r:id="rId7" w:history="1"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biblioclub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36566A" w:rsidRDefault="00CD3889" w:rsidP="00A6428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</w:rPr>
        <w:t>3.</w:t>
      </w:r>
      <w:r w:rsidR="0036566A" w:rsidRPr="00A6428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6566A" w:rsidRPr="00A64280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https://www.gumer.info/bibliotek_Buks/Psihol/nemov1/06.php</w:t>
        </w:r>
      </w:hyperlink>
    </w:p>
    <w:p w:rsidR="00CC2F29" w:rsidRPr="00CC2F29" w:rsidRDefault="00CC2F29" w:rsidP="00CC2F2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r:id="rId9" w:history="1">
        <w:r w:rsidRPr="00CC2F29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http://elar.uspu.ru/bitstream/uspu/4123/1/uch00101.pdf</w:t>
        </w:r>
      </w:hyperlink>
    </w:p>
    <w:p w:rsidR="0014476E" w:rsidRPr="00A64280" w:rsidRDefault="0014476E" w:rsidP="00A64280">
      <w:pPr>
        <w:pStyle w:val="a6"/>
        <w:ind w:firstLine="709"/>
        <w:jc w:val="both"/>
        <w:rPr>
          <w:rFonts w:ascii="Arial" w:hAnsi="Arial" w:cs="Arial"/>
          <w:sz w:val="20"/>
          <w:szCs w:val="20"/>
        </w:rPr>
      </w:pPr>
    </w:p>
    <w:p w:rsidR="00CD3889" w:rsidRPr="00A64280" w:rsidRDefault="0014476E" w:rsidP="00A64280">
      <w:pPr>
        <w:ind w:firstLine="708"/>
        <w:rPr>
          <w:rFonts w:ascii="Arial" w:hAnsi="Arial" w:cs="Arial"/>
          <w:b/>
          <w:sz w:val="20"/>
          <w:szCs w:val="20"/>
        </w:rPr>
      </w:pPr>
      <w:r w:rsidRPr="00A64280">
        <w:rPr>
          <w:rFonts w:ascii="Arial" w:hAnsi="Arial" w:cs="Arial"/>
          <w:b/>
          <w:sz w:val="20"/>
          <w:szCs w:val="20"/>
        </w:rPr>
        <w:t xml:space="preserve">26.03.2020 </w:t>
      </w:r>
      <w:r w:rsidR="00CD3889" w:rsidRPr="00A64280">
        <w:rPr>
          <w:rFonts w:ascii="Arial" w:hAnsi="Arial" w:cs="Arial"/>
          <w:b/>
          <w:sz w:val="20"/>
          <w:szCs w:val="20"/>
        </w:rPr>
        <w:t>лекция на тему 2: «Психология личности»(часть</w:t>
      </w:r>
      <w:r w:rsidRPr="00A64280">
        <w:rPr>
          <w:rFonts w:ascii="Arial" w:hAnsi="Arial" w:cs="Arial"/>
          <w:b/>
          <w:sz w:val="20"/>
          <w:szCs w:val="20"/>
        </w:rPr>
        <w:t xml:space="preserve"> 2.</w:t>
      </w:r>
      <w:r w:rsidR="00CD3889" w:rsidRPr="00A64280">
        <w:rPr>
          <w:rFonts w:ascii="Arial" w:hAnsi="Arial" w:cs="Arial"/>
          <w:b/>
          <w:sz w:val="20"/>
          <w:szCs w:val="20"/>
        </w:rPr>
        <w:t xml:space="preserve"> 2)</w:t>
      </w:r>
    </w:p>
    <w:p w:rsidR="0090123E" w:rsidRPr="00A64280" w:rsidRDefault="0090123E" w:rsidP="00A64280">
      <w:pPr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64280">
        <w:rPr>
          <w:rFonts w:ascii="Arial" w:hAnsi="Arial" w:cs="Arial"/>
          <w:bCs/>
          <w:sz w:val="20"/>
          <w:szCs w:val="20"/>
          <w:u w:val="single"/>
        </w:rPr>
        <w:t>Вопросы для изучения:</w:t>
      </w:r>
    </w:p>
    <w:p w:rsidR="0090123E" w:rsidRPr="00A64280" w:rsidRDefault="0090123E" w:rsidP="00A64280">
      <w:pPr>
        <w:pStyle w:val="LO-Normal"/>
        <w:spacing w:line="240" w:lineRule="auto"/>
        <w:ind w:firstLine="0"/>
        <w:rPr>
          <w:rFonts w:ascii="Arial" w:hAnsi="Arial" w:cs="Arial"/>
          <w:sz w:val="20"/>
        </w:rPr>
      </w:pPr>
      <w:r w:rsidRPr="00A64280">
        <w:rPr>
          <w:rFonts w:ascii="Arial" w:hAnsi="Arial" w:cs="Arial"/>
          <w:sz w:val="20"/>
        </w:rPr>
        <w:t xml:space="preserve">1. </w:t>
      </w:r>
      <w:r w:rsidR="00CD3889" w:rsidRPr="00A64280">
        <w:rPr>
          <w:rFonts w:ascii="Arial" w:hAnsi="Arial" w:cs="Arial"/>
          <w:sz w:val="20"/>
        </w:rPr>
        <w:t>Формирование и развитие личности. 2. Взаимосвязь социального и биологического в личности.</w:t>
      </w:r>
    </w:p>
    <w:p w:rsidR="0090123E" w:rsidRPr="00A64280" w:rsidRDefault="0090123E" w:rsidP="00A64280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A64280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90123E" w:rsidRPr="00A64280" w:rsidRDefault="0090123E" w:rsidP="00A64280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A64280">
        <w:rPr>
          <w:rFonts w:ascii="Arial" w:hAnsi="Arial" w:cs="Arial"/>
          <w:sz w:val="20"/>
          <w:szCs w:val="20"/>
        </w:rPr>
        <w:t>1.</w:t>
      </w:r>
      <w:r w:rsidRPr="00A64280">
        <w:rPr>
          <w:rFonts w:ascii="Arial" w:hAnsi="Arial" w:cs="Arial"/>
          <w:sz w:val="20"/>
          <w:szCs w:val="20"/>
          <w:shd w:val="clear" w:color="auto" w:fill="FFFFFF"/>
        </w:rPr>
        <w:t>Маклаков А. Г. Общая психология. Учебник для вузов / А. Г. Маклаков. – Санкт-Петербург : Издательский дом "Питер"</w:t>
      </w:r>
      <w:r w:rsidRPr="00A64280">
        <w:rPr>
          <w:rFonts w:ascii="Arial" w:hAnsi="Arial" w:cs="Arial"/>
          <w:sz w:val="20"/>
          <w:szCs w:val="20"/>
          <w:shd w:val="clear" w:color="auto" w:fill="F0EDED"/>
        </w:rPr>
        <w:t xml:space="preserve"> 2019. - 583 с.</w:t>
      </w:r>
    </w:p>
    <w:p w:rsidR="0090123E" w:rsidRPr="00A64280" w:rsidRDefault="0090123E" w:rsidP="00A64280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2.Немов, Р. С. </w:t>
      </w:r>
      <w:r w:rsidRPr="00A64280">
        <w:rPr>
          <w:rFonts w:ascii="Arial" w:hAnsi="Arial" w:cs="Arial"/>
          <w:sz w:val="20"/>
          <w:szCs w:val="20"/>
          <w:shd w:val="clear" w:color="auto" w:fill="FFFFFF"/>
        </w:rPr>
        <w:t>Общая психология в 3 т. Том I. Введение в психологию : учебник и практикум для академического бакалавриата / Р. С. Немов. — 6-е изд. — Москва : Издательство Юрайт, 2019. — 726 с.</w:t>
      </w:r>
      <w:r w:rsidRPr="00A64280">
        <w:rPr>
          <w:rFonts w:ascii="Arial" w:hAnsi="Arial" w:cs="Arial"/>
          <w:iCs/>
          <w:sz w:val="20"/>
          <w:szCs w:val="20"/>
        </w:rPr>
        <w:t>.</w:t>
      </w:r>
    </w:p>
    <w:p w:rsidR="0090123E" w:rsidRPr="00A64280" w:rsidRDefault="0090123E" w:rsidP="00A64280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 w:rsidRPr="00A64280">
        <w:rPr>
          <w:rFonts w:ascii="Arial" w:hAnsi="Arial" w:cs="Arial"/>
          <w:iCs/>
          <w:sz w:val="20"/>
          <w:szCs w:val="20"/>
          <w:lang w:val="en-US"/>
        </w:rPr>
        <w:t>URL</w:t>
      </w:r>
      <w:r w:rsidRPr="00A64280">
        <w:rPr>
          <w:rFonts w:ascii="Arial" w:hAnsi="Arial" w:cs="Arial"/>
          <w:iCs/>
          <w:sz w:val="20"/>
          <w:szCs w:val="20"/>
        </w:rPr>
        <w:t>:</w:t>
      </w:r>
      <w:hyperlink r:id="rId10" w:history="1"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biblioclub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90123E" w:rsidRPr="00A64280" w:rsidRDefault="0090123E" w:rsidP="00A6428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</w:rPr>
        <w:t xml:space="preserve">4. </w:t>
      </w:r>
      <w:hyperlink r:id="rId11" w:history="1">
        <w:r w:rsidRPr="00A64280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https://www.gumer.info/bibliotek_Buks/Psihol/makl/</w:t>
        </w:r>
      </w:hyperlink>
    </w:p>
    <w:p w:rsidR="0090123E" w:rsidRPr="00A64280" w:rsidRDefault="0090123E" w:rsidP="00A64280">
      <w:pPr>
        <w:rPr>
          <w:rFonts w:ascii="Arial" w:hAnsi="Arial" w:cs="Arial"/>
          <w:sz w:val="20"/>
          <w:szCs w:val="20"/>
        </w:rPr>
      </w:pPr>
      <w:r w:rsidRPr="00A64280">
        <w:rPr>
          <w:rFonts w:ascii="Arial" w:hAnsi="Arial" w:cs="Arial"/>
          <w:sz w:val="20"/>
          <w:szCs w:val="20"/>
        </w:rPr>
        <w:t xml:space="preserve">5. </w:t>
      </w:r>
      <w:hyperlink r:id="rId12" w:history="1">
        <w:r w:rsidRPr="00A64280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https://www.gumer.info/bibliotek_Buks/Psihol/nemov1/06.php</w:t>
        </w:r>
      </w:hyperlink>
    </w:p>
    <w:p w:rsidR="005F50EA" w:rsidRPr="00A64280" w:rsidRDefault="005F50EA" w:rsidP="00A64280">
      <w:pPr>
        <w:ind w:firstLine="708"/>
        <w:rPr>
          <w:rFonts w:ascii="Arial" w:hAnsi="Arial" w:cs="Arial"/>
          <w:b/>
          <w:sz w:val="20"/>
          <w:szCs w:val="20"/>
        </w:rPr>
      </w:pPr>
    </w:p>
    <w:p w:rsidR="005F50EA" w:rsidRPr="00E72949" w:rsidRDefault="0014476E" w:rsidP="00A64280">
      <w:pPr>
        <w:pStyle w:val="a6"/>
        <w:ind w:firstLine="709"/>
        <w:jc w:val="both"/>
        <w:rPr>
          <w:rFonts w:ascii="Arial" w:hAnsi="Arial" w:cs="Arial"/>
          <w:sz w:val="20"/>
          <w:szCs w:val="20"/>
        </w:rPr>
      </w:pPr>
      <w:r w:rsidRPr="00A64280">
        <w:rPr>
          <w:rFonts w:ascii="Arial" w:hAnsi="Arial" w:cs="Arial"/>
          <w:sz w:val="20"/>
          <w:szCs w:val="20"/>
        </w:rPr>
        <w:t>02.04.2020</w:t>
      </w:r>
      <w:r w:rsidR="0036566A" w:rsidRPr="00A64280">
        <w:rPr>
          <w:rFonts w:ascii="Arial" w:hAnsi="Arial" w:cs="Arial"/>
          <w:b w:val="0"/>
          <w:sz w:val="20"/>
          <w:szCs w:val="20"/>
        </w:rPr>
        <w:t xml:space="preserve">– </w:t>
      </w:r>
      <w:r w:rsidR="00E72949" w:rsidRPr="00E72949">
        <w:rPr>
          <w:rFonts w:ascii="Arial" w:hAnsi="Arial" w:cs="Arial"/>
          <w:sz w:val="20"/>
          <w:szCs w:val="20"/>
        </w:rPr>
        <w:t xml:space="preserve">лекция на тему 3: «Структура личности и направленность»(часть </w:t>
      </w:r>
      <w:r w:rsidR="00E72949">
        <w:rPr>
          <w:rFonts w:ascii="Arial" w:hAnsi="Arial" w:cs="Arial"/>
          <w:sz w:val="20"/>
          <w:szCs w:val="20"/>
        </w:rPr>
        <w:t>1</w:t>
      </w:r>
      <w:r w:rsidR="00E72949" w:rsidRPr="00E72949">
        <w:rPr>
          <w:rFonts w:ascii="Arial" w:hAnsi="Arial" w:cs="Arial"/>
          <w:sz w:val="20"/>
          <w:szCs w:val="20"/>
        </w:rPr>
        <w:t>)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64280">
        <w:rPr>
          <w:rFonts w:ascii="Arial" w:hAnsi="Arial" w:cs="Arial"/>
          <w:bCs/>
          <w:sz w:val="20"/>
          <w:szCs w:val="20"/>
          <w:u w:val="single"/>
        </w:rPr>
        <w:t>Вопросы для изучения:</w:t>
      </w:r>
    </w:p>
    <w:p w:rsidR="00D1411D" w:rsidRPr="00A64280" w:rsidRDefault="00D1411D" w:rsidP="00D1411D">
      <w:pPr>
        <w:ind w:firstLine="708"/>
        <w:rPr>
          <w:rFonts w:ascii="Arial" w:hAnsi="Arial" w:cs="Arial"/>
          <w:iCs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</w:rPr>
        <w:t>1.Понятие о направленности личности. 2. Направленность и мотивы деятельности личности. 3. Формы направленности личности.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A64280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A64280">
        <w:rPr>
          <w:rFonts w:ascii="Arial" w:hAnsi="Arial" w:cs="Arial"/>
          <w:sz w:val="20"/>
          <w:szCs w:val="20"/>
        </w:rPr>
        <w:t>1.</w:t>
      </w:r>
      <w:r w:rsidRPr="00A64280">
        <w:rPr>
          <w:rFonts w:ascii="Arial" w:hAnsi="Arial" w:cs="Arial"/>
          <w:sz w:val="20"/>
          <w:szCs w:val="20"/>
          <w:shd w:val="clear" w:color="auto" w:fill="FFFFFF"/>
        </w:rPr>
        <w:t>Маклаков А. Г. Общая психология. Учебник для вузов / А. Г. Маклаков. – Санкт-Петербург : Издательский дом "Питер"</w:t>
      </w:r>
      <w:r w:rsidRPr="00A64280">
        <w:rPr>
          <w:rFonts w:ascii="Arial" w:hAnsi="Arial" w:cs="Arial"/>
          <w:sz w:val="20"/>
          <w:szCs w:val="20"/>
          <w:shd w:val="clear" w:color="auto" w:fill="F0EDED"/>
        </w:rPr>
        <w:t xml:space="preserve"> 2019. - 583 с.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2.Немов, Р. С. </w:t>
      </w:r>
      <w:r w:rsidRPr="00A64280">
        <w:rPr>
          <w:rFonts w:ascii="Arial" w:hAnsi="Arial" w:cs="Arial"/>
          <w:sz w:val="20"/>
          <w:szCs w:val="20"/>
          <w:shd w:val="clear" w:color="auto" w:fill="FFFFFF"/>
        </w:rPr>
        <w:t>Общая психология в 3 т. Том I. Введение в психологию : учебник и практикум для академического бакалавриата / Р. С. Немов. — 6-е изд. — Москва : Издательство Юрайт, 2019. — 726 с.</w:t>
      </w:r>
      <w:r w:rsidRPr="00A64280">
        <w:rPr>
          <w:rFonts w:ascii="Arial" w:hAnsi="Arial" w:cs="Arial"/>
          <w:iCs/>
          <w:sz w:val="20"/>
          <w:szCs w:val="20"/>
        </w:rPr>
        <w:t>.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 w:rsidRPr="00A64280">
        <w:rPr>
          <w:rFonts w:ascii="Arial" w:hAnsi="Arial" w:cs="Arial"/>
          <w:iCs/>
          <w:sz w:val="20"/>
          <w:szCs w:val="20"/>
          <w:lang w:val="en-US"/>
        </w:rPr>
        <w:t>URL</w:t>
      </w:r>
      <w:r w:rsidRPr="00A64280">
        <w:rPr>
          <w:rFonts w:ascii="Arial" w:hAnsi="Arial" w:cs="Arial"/>
          <w:iCs/>
          <w:sz w:val="20"/>
          <w:szCs w:val="20"/>
        </w:rPr>
        <w:t>:</w:t>
      </w:r>
      <w:hyperlink r:id="rId13" w:history="1"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biblioclub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</w:rPr>
        <w:t xml:space="preserve">4. </w:t>
      </w:r>
      <w:hyperlink r:id="rId14" w:history="1">
        <w:r w:rsidRPr="00A64280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https://www.gumer.info/bibliotek_Buks/Psihol/makl/</w:t>
        </w:r>
      </w:hyperlink>
    </w:p>
    <w:p w:rsidR="00D1411D" w:rsidRPr="00A64280" w:rsidRDefault="00D1411D" w:rsidP="00D1411D">
      <w:pPr>
        <w:ind w:firstLine="708"/>
        <w:rPr>
          <w:rFonts w:ascii="Arial" w:hAnsi="Arial" w:cs="Arial"/>
          <w:b/>
          <w:iCs/>
          <w:sz w:val="20"/>
          <w:szCs w:val="20"/>
        </w:rPr>
      </w:pPr>
      <w:r w:rsidRPr="00A64280">
        <w:rPr>
          <w:rFonts w:ascii="Arial" w:hAnsi="Arial" w:cs="Arial"/>
          <w:sz w:val="20"/>
          <w:szCs w:val="20"/>
        </w:rPr>
        <w:t xml:space="preserve">5. </w:t>
      </w:r>
      <w:hyperlink r:id="rId15" w:history="1">
        <w:r w:rsidRPr="00A64280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https://www.gumer.info/bibliotek_Buks/Psihol/nemov1/06.php</w:t>
        </w:r>
      </w:hyperlink>
    </w:p>
    <w:p w:rsidR="0014476E" w:rsidRPr="00A64280" w:rsidRDefault="0014476E" w:rsidP="00A64280">
      <w:pPr>
        <w:ind w:firstLine="708"/>
        <w:rPr>
          <w:rFonts w:ascii="Arial" w:hAnsi="Arial" w:cs="Arial"/>
          <w:sz w:val="20"/>
          <w:szCs w:val="20"/>
        </w:rPr>
      </w:pPr>
    </w:p>
    <w:p w:rsidR="006720CF" w:rsidRPr="00A64280" w:rsidRDefault="0014476E" w:rsidP="00A64280">
      <w:pPr>
        <w:ind w:firstLine="708"/>
        <w:rPr>
          <w:rFonts w:ascii="Arial" w:hAnsi="Arial" w:cs="Arial"/>
          <w:b/>
          <w:sz w:val="20"/>
          <w:szCs w:val="20"/>
        </w:rPr>
      </w:pPr>
      <w:r w:rsidRPr="00A64280">
        <w:rPr>
          <w:rFonts w:ascii="Arial" w:hAnsi="Arial" w:cs="Arial"/>
          <w:b/>
          <w:sz w:val="20"/>
          <w:szCs w:val="20"/>
        </w:rPr>
        <w:t xml:space="preserve">09.04.2020 - лекция на тему 3: «Структура личности и направленность»(часть </w:t>
      </w:r>
      <w:r w:rsidR="00E72949">
        <w:rPr>
          <w:rFonts w:ascii="Arial" w:hAnsi="Arial" w:cs="Arial"/>
          <w:b/>
          <w:sz w:val="20"/>
          <w:szCs w:val="20"/>
        </w:rPr>
        <w:t>2</w:t>
      </w:r>
      <w:r w:rsidRPr="00A64280">
        <w:rPr>
          <w:rFonts w:ascii="Arial" w:hAnsi="Arial" w:cs="Arial"/>
          <w:b/>
          <w:sz w:val="20"/>
          <w:szCs w:val="20"/>
        </w:rPr>
        <w:t>)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64280">
        <w:rPr>
          <w:rFonts w:ascii="Arial" w:hAnsi="Arial" w:cs="Arial"/>
          <w:bCs/>
          <w:sz w:val="20"/>
          <w:szCs w:val="20"/>
          <w:u w:val="single"/>
        </w:rPr>
        <w:t>Вопросы для изучения: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64280">
        <w:rPr>
          <w:rFonts w:ascii="Arial" w:hAnsi="Arial" w:cs="Arial"/>
          <w:sz w:val="20"/>
          <w:szCs w:val="20"/>
        </w:rPr>
        <w:t xml:space="preserve">1. Понятие о темпераменте. 2.Физиологические основы темперамента. 3.Свойства темперамента. 4.Темперамент и индивидуальный стиль деятельности. 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A64280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A64280">
        <w:rPr>
          <w:rFonts w:ascii="Arial" w:hAnsi="Arial" w:cs="Arial"/>
          <w:sz w:val="20"/>
          <w:szCs w:val="20"/>
        </w:rPr>
        <w:t>1.</w:t>
      </w:r>
      <w:r w:rsidRPr="00A64280">
        <w:rPr>
          <w:rFonts w:ascii="Arial" w:hAnsi="Arial" w:cs="Arial"/>
          <w:sz w:val="20"/>
          <w:szCs w:val="20"/>
          <w:shd w:val="clear" w:color="auto" w:fill="FFFFFF"/>
        </w:rPr>
        <w:t>Маклаков А. Г. Общая психология. Учебник для вузов / А. Г. Маклаков. – Санкт-Петербург : Издательский дом "Питер"</w:t>
      </w:r>
      <w:r w:rsidRPr="00A64280">
        <w:rPr>
          <w:rFonts w:ascii="Arial" w:hAnsi="Arial" w:cs="Arial"/>
          <w:sz w:val="20"/>
          <w:szCs w:val="20"/>
          <w:shd w:val="clear" w:color="auto" w:fill="F0EDED"/>
        </w:rPr>
        <w:t xml:space="preserve"> 2019. - 583 с.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2.Немов, Р. С. </w:t>
      </w:r>
      <w:r w:rsidRPr="00A64280">
        <w:rPr>
          <w:rFonts w:ascii="Arial" w:hAnsi="Arial" w:cs="Arial"/>
          <w:sz w:val="20"/>
          <w:szCs w:val="20"/>
          <w:shd w:val="clear" w:color="auto" w:fill="FFFFFF"/>
        </w:rPr>
        <w:t>Общая психология в 3 т. Том I. Введение в психологию : учебник и практикум для академического бакалавриата / Р. С. Немов. — 6-е изд. — Москва : Издательство Юрайт, 2019. — 726 с.</w:t>
      </w:r>
      <w:r w:rsidRPr="00A64280">
        <w:rPr>
          <w:rFonts w:ascii="Arial" w:hAnsi="Arial" w:cs="Arial"/>
          <w:iCs/>
          <w:sz w:val="20"/>
          <w:szCs w:val="20"/>
        </w:rPr>
        <w:t>.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 w:rsidRPr="00A64280">
        <w:rPr>
          <w:rFonts w:ascii="Arial" w:hAnsi="Arial" w:cs="Arial"/>
          <w:iCs/>
          <w:sz w:val="20"/>
          <w:szCs w:val="20"/>
          <w:lang w:val="en-US"/>
        </w:rPr>
        <w:t>URL</w:t>
      </w:r>
      <w:r w:rsidRPr="00A64280">
        <w:rPr>
          <w:rFonts w:ascii="Arial" w:hAnsi="Arial" w:cs="Arial"/>
          <w:iCs/>
          <w:sz w:val="20"/>
          <w:szCs w:val="20"/>
        </w:rPr>
        <w:t>:</w:t>
      </w:r>
      <w:hyperlink r:id="rId16" w:history="1"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biblioclub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</w:rPr>
        <w:t xml:space="preserve">4. </w:t>
      </w:r>
      <w:hyperlink r:id="rId17" w:history="1">
        <w:r w:rsidRPr="00A64280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https://www.gumer.info/bibliotek_Buks/Psihol/makl/</w:t>
        </w:r>
      </w:hyperlink>
    </w:p>
    <w:p w:rsidR="00D1411D" w:rsidRPr="00A64280" w:rsidRDefault="00D1411D" w:rsidP="00D1411D">
      <w:pPr>
        <w:ind w:firstLine="708"/>
        <w:rPr>
          <w:rFonts w:ascii="Arial" w:hAnsi="Arial" w:cs="Arial"/>
          <w:b/>
          <w:sz w:val="20"/>
          <w:szCs w:val="20"/>
        </w:rPr>
      </w:pPr>
      <w:r w:rsidRPr="00A64280">
        <w:rPr>
          <w:rFonts w:ascii="Arial" w:hAnsi="Arial" w:cs="Arial"/>
          <w:sz w:val="20"/>
          <w:szCs w:val="20"/>
        </w:rPr>
        <w:t xml:space="preserve">5. </w:t>
      </w:r>
      <w:hyperlink r:id="rId18" w:history="1">
        <w:r w:rsidRPr="00A64280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https://www.gumer.info/bibliotek_Buks/Psihol/nemov1/06.php</w:t>
        </w:r>
      </w:hyperlink>
    </w:p>
    <w:p w:rsidR="002E75FD" w:rsidRPr="00A64280" w:rsidRDefault="002E75FD" w:rsidP="00A64280">
      <w:pPr>
        <w:ind w:firstLine="708"/>
        <w:rPr>
          <w:rFonts w:ascii="Arial" w:hAnsi="Arial" w:cs="Arial"/>
          <w:iCs/>
          <w:sz w:val="20"/>
          <w:szCs w:val="20"/>
        </w:rPr>
      </w:pPr>
    </w:p>
    <w:p w:rsidR="0036566A" w:rsidRPr="00A64280" w:rsidRDefault="0090123E" w:rsidP="00A64280">
      <w:pPr>
        <w:ind w:firstLine="708"/>
        <w:rPr>
          <w:rFonts w:ascii="Arial" w:hAnsi="Arial" w:cs="Arial"/>
          <w:b/>
          <w:sz w:val="20"/>
          <w:szCs w:val="20"/>
        </w:rPr>
      </w:pPr>
      <w:r w:rsidRPr="00A64280">
        <w:rPr>
          <w:rFonts w:ascii="Arial" w:hAnsi="Arial" w:cs="Arial"/>
          <w:b/>
          <w:iCs/>
          <w:sz w:val="20"/>
          <w:szCs w:val="20"/>
        </w:rPr>
        <w:t>16.</w:t>
      </w:r>
      <w:r w:rsidRPr="00A64280">
        <w:rPr>
          <w:rFonts w:ascii="Arial" w:hAnsi="Arial" w:cs="Arial"/>
          <w:b/>
          <w:sz w:val="20"/>
          <w:szCs w:val="20"/>
        </w:rPr>
        <w:t xml:space="preserve"> 04.2020</w:t>
      </w:r>
      <w:r w:rsidR="002E75FD" w:rsidRPr="00A64280">
        <w:rPr>
          <w:rFonts w:ascii="Arial" w:hAnsi="Arial" w:cs="Arial"/>
          <w:b/>
          <w:sz w:val="20"/>
          <w:szCs w:val="20"/>
        </w:rPr>
        <w:t xml:space="preserve"> - лекция на тему 3: «Структура личности и направленность»(часть </w:t>
      </w:r>
      <w:r w:rsidR="00E72949">
        <w:rPr>
          <w:rFonts w:ascii="Arial" w:hAnsi="Arial" w:cs="Arial"/>
          <w:b/>
          <w:sz w:val="20"/>
          <w:szCs w:val="20"/>
        </w:rPr>
        <w:t>3</w:t>
      </w:r>
      <w:r w:rsidR="002E75FD" w:rsidRPr="00A64280">
        <w:rPr>
          <w:rFonts w:ascii="Arial" w:hAnsi="Arial" w:cs="Arial"/>
          <w:b/>
          <w:sz w:val="20"/>
          <w:szCs w:val="20"/>
        </w:rPr>
        <w:t>)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64280">
        <w:rPr>
          <w:rFonts w:ascii="Arial" w:hAnsi="Arial" w:cs="Arial"/>
          <w:bCs/>
          <w:sz w:val="20"/>
          <w:szCs w:val="20"/>
          <w:u w:val="single"/>
        </w:rPr>
        <w:t>Вопросы для изучения: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64280">
        <w:rPr>
          <w:rFonts w:ascii="Arial" w:hAnsi="Arial" w:cs="Arial"/>
          <w:sz w:val="20"/>
          <w:szCs w:val="20"/>
        </w:rPr>
        <w:t>1. Понятие о характере. 2. Типология характера. 3.Формирование характера. 4. Личность и характер человека.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A64280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A64280">
        <w:rPr>
          <w:rFonts w:ascii="Arial" w:hAnsi="Arial" w:cs="Arial"/>
          <w:sz w:val="20"/>
          <w:szCs w:val="20"/>
        </w:rPr>
        <w:t>1.</w:t>
      </w:r>
      <w:r w:rsidRPr="00A64280">
        <w:rPr>
          <w:rFonts w:ascii="Arial" w:hAnsi="Arial" w:cs="Arial"/>
          <w:sz w:val="20"/>
          <w:szCs w:val="20"/>
          <w:shd w:val="clear" w:color="auto" w:fill="FFFFFF"/>
        </w:rPr>
        <w:t>Маклаков А. Г. Общая психология. Учебник для вузов / А. Г. Маклаков. – Санкт-Петербург : Издательский дом "Питер"</w:t>
      </w:r>
      <w:r w:rsidRPr="00A64280">
        <w:rPr>
          <w:rFonts w:ascii="Arial" w:hAnsi="Arial" w:cs="Arial"/>
          <w:sz w:val="20"/>
          <w:szCs w:val="20"/>
          <w:shd w:val="clear" w:color="auto" w:fill="F0EDED"/>
        </w:rPr>
        <w:t xml:space="preserve"> 2019. - 583 с.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  <w:shd w:val="clear" w:color="auto" w:fill="FFFFFF"/>
        </w:rPr>
        <w:lastRenderedPageBreak/>
        <w:t xml:space="preserve">2.Немов, Р. С. </w:t>
      </w:r>
      <w:r w:rsidRPr="00A64280">
        <w:rPr>
          <w:rFonts w:ascii="Arial" w:hAnsi="Arial" w:cs="Arial"/>
          <w:sz w:val="20"/>
          <w:szCs w:val="20"/>
          <w:shd w:val="clear" w:color="auto" w:fill="FFFFFF"/>
        </w:rPr>
        <w:t>Общая психология в 3 т. Том I. Введение в психологию : учебник и практикум для академического бакалавриата / Р. С. Немов. — 6-е изд. — Москва : Издательство Юрайт, 2019. — 726 с.</w:t>
      </w:r>
      <w:r w:rsidRPr="00A64280">
        <w:rPr>
          <w:rFonts w:ascii="Arial" w:hAnsi="Arial" w:cs="Arial"/>
          <w:iCs/>
          <w:sz w:val="20"/>
          <w:szCs w:val="20"/>
        </w:rPr>
        <w:t>.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 w:rsidRPr="00A64280">
        <w:rPr>
          <w:rFonts w:ascii="Arial" w:hAnsi="Arial" w:cs="Arial"/>
          <w:iCs/>
          <w:sz w:val="20"/>
          <w:szCs w:val="20"/>
          <w:lang w:val="en-US"/>
        </w:rPr>
        <w:t>URL</w:t>
      </w:r>
      <w:r w:rsidRPr="00A64280">
        <w:rPr>
          <w:rFonts w:ascii="Arial" w:hAnsi="Arial" w:cs="Arial"/>
          <w:iCs/>
          <w:sz w:val="20"/>
          <w:szCs w:val="20"/>
        </w:rPr>
        <w:t>:</w:t>
      </w:r>
      <w:hyperlink r:id="rId19" w:history="1"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biblioclub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</w:rPr>
        <w:t xml:space="preserve">4. </w:t>
      </w:r>
      <w:hyperlink r:id="rId20" w:history="1">
        <w:r w:rsidRPr="00A64280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https://www.gumer.info/bibliotek_Buks/Psihol/makl/</w:t>
        </w:r>
      </w:hyperlink>
    </w:p>
    <w:p w:rsidR="006720CF" w:rsidRPr="00A64280" w:rsidRDefault="00D1411D" w:rsidP="00D1411D">
      <w:pPr>
        <w:ind w:firstLine="708"/>
        <w:rPr>
          <w:rFonts w:ascii="Arial" w:hAnsi="Arial" w:cs="Arial"/>
          <w:b/>
          <w:sz w:val="20"/>
          <w:szCs w:val="20"/>
        </w:rPr>
      </w:pPr>
      <w:r w:rsidRPr="00A64280">
        <w:rPr>
          <w:rFonts w:ascii="Arial" w:hAnsi="Arial" w:cs="Arial"/>
          <w:sz w:val="20"/>
          <w:szCs w:val="20"/>
        </w:rPr>
        <w:t xml:space="preserve">5. </w:t>
      </w:r>
      <w:hyperlink r:id="rId21" w:history="1">
        <w:r w:rsidRPr="00A64280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https://www.gumer.info/bibliotek_Buks/Psihol/nemov1/06.php</w:t>
        </w:r>
      </w:hyperlink>
    </w:p>
    <w:p w:rsidR="00D1411D" w:rsidRDefault="00D1411D" w:rsidP="00A64280">
      <w:pPr>
        <w:ind w:firstLine="708"/>
        <w:rPr>
          <w:rFonts w:ascii="Arial" w:hAnsi="Arial" w:cs="Arial"/>
          <w:b/>
          <w:sz w:val="20"/>
          <w:szCs w:val="20"/>
        </w:rPr>
      </w:pPr>
    </w:p>
    <w:p w:rsidR="0090123E" w:rsidRPr="00A64280" w:rsidRDefault="0090123E" w:rsidP="00A64280">
      <w:pPr>
        <w:ind w:firstLine="708"/>
        <w:rPr>
          <w:rFonts w:ascii="Arial" w:hAnsi="Arial" w:cs="Arial"/>
          <w:b/>
          <w:sz w:val="20"/>
          <w:szCs w:val="20"/>
        </w:rPr>
      </w:pPr>
      <w:r w:rsidRPr="00A64280">
        <w:rPr>
          <w:rFonts w:ascii="Arial" w:hAnsi="Arial" w:cs="Arial"/>
          <w:b/>
          <w:sz w:val="20"/>
          <w:szCs w:val="20"/>
        </w:rPr>
        <w:t xml:space="preserve">23.04.2020 </w:t>
      </w:r>
      <w:r w:rsidR="00E72949" w:rsidRPr="00A64280">
        <w:rPr>
          <w:rFonts w:ascii="Arial" w:hAnsi="Arial" w:cs="Arial"/>
          <w:b/>
          <w:sz w:val="20"/>
          <w:szCs w:val="20"/>
        </w:rPr>
        <w:t xml:space="preserve">лекция на тему 3: «Структура личности и направленность»(часть </w:t>
      </w:r>
      <w:r w:rsidR="00E72949">
        <w:rPr>
          <w:rFonts w:ascii="Arial" w:hAnsi="Arial" w:cs="Arial"/>
          <w:b/>
          <w:sz w:val="20"/>
          <w:szCs w:val="20"/>
        </w:rPr>
        <w:t>4</w:t>
      </w:r>
      <w:r w:rsidR="00E72949" w:rsidRPr="00A64280">
        <w:rPr>
          <w:rFonts w:ascii="Arial" w:hAnsi="Arial" w:cs="Arial"/>
          <w:b/>
          <w:sz w:val="20"/>
          <w:szCs w:val="20"/>
        </w:rPr>
        <w:t>)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64280">
        <w:rPr>
          <w:rFonts w:ascii="Arial" w:hAnsi="Arial" w:cs="Arial"/>
          <w:bCs/>
          <w:sz w:val="20"/>
          <w:szCs w:val="20"/>
          <w:u w:val="single"/>
        </w:rPr>
        <w:t>Вопросы для изучения: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64280">
        <w:rPr>
          <w:rFonts w:ascii="Arial" w:hAnsi="Arial" w:cs="Arial"/>
          <w:sz w:val="20"/>
          <w:szCs w:val="20"/>
        </w:rPr>
        <w:t>1.Общая характеристика способностей. 2. Уровни развития способностей. 3. Природа человеческих способностей.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A64280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A64280">
        <w:rPr>
          <w:rFonts w:ascii="Arial" w:hAnsi="Arial" w:cs="Arial"/>
          <w:sz w:val="20"/>
          <w:szCs w:val="20"/>
        </w:rPr>
        <w:t>1.</w:t>
      </w:r>
      <w:r w:rsidRPr="00A64280">
        <w:rPr>
          <w:rFonts w:ascii="Arial" w:hAnsi="Arial" w:cs="Arial"/>
          <w:sz w:val="20"/>
          <w:szCs w:val="20"/>
          <w:shd w:val="clear" w:color="auto" w:fill="FFFFFF"/>
        </w:rPr>
        <w:t>Маклаков А. Г. Общая психология. Учебник для вузов / А. Г. Маклаков. – Санкт-Петербург : Издательский дом "Питер"</w:t>
      </w:r>
      <w:r w:rsidRPr="00A64280">
        <w:rPr>
          <w:rFonts w:ascii="Arial" w:hAnsi="Arial" w:cs="Arial"/>
          <w:sz w:val="20"/>
          <w:szCs w:val="20"/>
          <w:shd w:val="clear" w:color="auto" w:fill="F0EDED"/>
        </w:rPr>
        <w:t xml:space="preserve"> 2019. - 583 с.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2.Немов, Р. С. </w:t>
      </w:r>
      <w:r w:rsidRPr="00A64280">
        <w:rPr>
          <w:rFonts w:ascii="Arial" w:hAnsi="Arial" w:cs="Arial"/>
          <w:sz w:val="20"/>
          <w:szCs w:val="20"/>
          <w:shd w:val="clear" w:color="auto" w:fill="FFFFFF"/>
        </w:rPr>
        <w:t>Общая психология в 3 т. Том I. Введение в психологию : учебник и практикум для академического бакалавриата / Р. С. Немов. — 6-е изд. — Москва : Издательство Юрайт, 2019. — 726 с.</w:t>
      </w:r>
      <w:r w:rsidRPr="00A64280">
        <w:rPr>
          <w:rFonts w:ascii="Arial" w:hAnsi="Arial" w:cs="Arial"/>
          <w:iCs/>
          <w:sz w:val="20"/>
          <w:szCs w:val="20"/>
        </w:rPr>
        <w:t>.</w:t>
      </w:r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 w:rsidRPr="00A64280">
        <w:rPr>
          <w:rFonts w:ascii="Arial" w:hAnsi="Arial" w:cs="Arial"/>
          <w:iCs/>
          <w:sz w:val="20"/>
          <w:szCs w:val="20"/>
          <w:lang w:val="en-US"/>
        </w:rPr>
        <w:t>URL</w:t>
      </w:r>
      <w:r w:rsidRPr="00A64280">
        <w:rPr>
          <w:rFonts w:ascii="Arial" w:hAnsi="Arial" w:cs="Arial"/>
          <w:iCs/>
          <w:sz w:val="20"/>
          <w:szCs w:val="20"/>
        </w:rPr>
        <w:t>:</w:t>
      </w:r>
      <w:hyperlink r:id="rId22" w:history="1"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biblioclub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Pr="00A64280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D1411D" w:rsidRPr="00A64280" w:rsidRDefault="00D1411D" w:rsidP="00D1411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64280">
        <w:rPr>
          <w:rFonts w:ascii="Arial" w:hAnsi="Arial" w:cs="Arial"/>
          <w:iCs/>
          <w:sz w:val="20"/>
          <w:szCs w:val="20"/>
        </w:rPr>
        <w:t xml:space="preserve">4. </w:t>
      </w:r>
      <w:hyperlink r:id="rId23" w:history="1">
        <w:r w:rsidRPr="00A64280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https://www.gumer.info/bibliotek_Buks/Psihol/makl/</w:t>
        </w:r>
      </w:hyperlink>
    </w:p>
    <w:p w:rsidR="0090123E" w:rsidRPr="00A64280" w:rsidRDefault="00D1411D" w:rsidP="00D1411D">
      <w:pPr>
        <w:ind w:firstLine="708"/>
        <w:rPr>
          <w:rFonts w:ascii="Arial" w:hAnsi="Arial" w:cs="Arial"/>
          <w:b/>
          <w:sz w:val="20"/>
          <w:szCs w:val="20"/>
        </w:rPr>
      </w:pPr>
      <w:r w:rsidRPr="00A64280">
        <w:rPr>
          <w:rFonts w:ascii="Arial" w:hAnsi="Arial" w:cs="Arial"/>
          <w:sz w:val="20"/>
          <w:szCs w:val="20"/>
        </w:rPr>
        <w:t xml:space="preserve">5. </w:t>
      </w:r>
      <w:hyperlink r:id="rId24" w:history="1">
        <w:r w:rsidRPr="00A64280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https://www.gumer.info/bibliotek_Buks/Psihol/nemov1/06.php</w:t>
        </w:r>
      </w:hyperlink>
    </w:p>
    <w:p w:rsidR="006720CF" w:rsidRPr="00A64280" w:rsidRDefault="006720CF" w:rsidP="00A64280">
      <w:pPr>
        <w:ind w:firstLine="708"/>
        <w:rPr>
          <w:rFonts w:ascii="Arial" w:hAnsi="Arial" w:cs="Arial"/>
          <w:b/>
          <w:sz w:val="20"/>
          <w:szCs w:val="20"/>
        </w:rPr>
      </w:pPr>
    </w:p>
    <w:p w:rsidR="00E72949" w:rsidRPr="001B6119" w:rsidRDefault="0090123E" w:rsidP="00E72949">
      <w:pPr>
        <w:ind w:firstLine="708"/>
        <w:rPr>
          <w:rFonts w:ascii="Arial" w:hAnsi="Arial" w:cs="Arial"/>
          <w:b/>
          <w:sz w:val="20"/>
          <w:szCs w:val="20"/>
        </w:rPr>
      </w:pPr>
      <w:r w:rsidRPr="001B6119">
        <w:rPr>
          <w:rFonts w:ascii="Arial" w:hAnsi="Arial" w:cs="Arial"/>
          <w:b/>
          <w:sz w:val="20"/>
          <w:szCs w:val="20"/>
        </w:rPr>
        <w:t>30.04.2020</w:t>
      </w:r>
      <w:bookmarkStart w:id="0" w:name="10."/>
      <w:r w:rsidR="00E72949" w:rsidRPr="001B6119">
        <w:rPr>
          <w:rFonts w:ascii="Arial" w:hAnsi="Arial" w:cs="Arial"/>
          <w:b/>
          <w:sz w:val="20"/>
          <w:szCs w:val="20"/>
        </w:rPr>
        <w:t xml:space="preserve"> лекция на тему </w:t>
      </w:r>
      <w:r w:rsidR="008C65D9">
        <w:rPr>
          <w:rFonts w:ascii="Arial" w:hAnsi="Arial" w:cs="Arial"/>
          <w:b/>
          <w:sz w:val="20"/>
          <w:szCs w:val="20"/>
        </w:rPr>
        <w:t>4</w:t>
      </w:r>
      <w:r w:rsidR="00E72949" w:rsidRPr="001B6119">
        <w:rPr>
          <w:rFonts w:ascii="Arial" w:hAnsi="Arial" w:cs="Arial"/>
          <w:b/>
          <w:sz w:val="20"/>
          <w:szCs w:val="20"/>
        </w:rPr>
        <w:t>: «Самосознание личности»</w:t>
      </w:r>
    </w:p>
    <w:p w:rsidR="00E72949" w:rsidRPr="003B4719" w:rsidRDefault="00E72949" w:rsidP="00E72949">
      <w:pPr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B4719">
        <w:rPr>
          <w:rFonts w:ascii="Arial" w:hAnsi="Arial" w:cs="Arial"/>
          <w:bCs/>
          <w:sz w:val="20"/>
          <w:szCs w:val="20"/>
          <w:u w:val="single"/>
        </w:rPr>
        <w:t>Вопросы для изучения:</w:t>
      </w:r>
    </w:p>
    <w:p w:rsidR="00E72949" w:rsidRPr="003B4719" w:rsidRDefault="00E72949" w:rsidP="00E72949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3B4719">
        <w:rPr>
          <w:rFonts w:ascii="Arial" w:hAnsi="Arial" w:cs="Arial"/>
          <w:sz w:val="20"/>
          <w:szCs w:val="20"/>
        </w:rPr>
        <w:t xml:space="preserve">1.Самосознание личности. 2. </w:t>
      </w:r>
      <w:r w:rsidRPr="003B4719">
        <w:rPr>
          <w:rFonts w:ascii="Arial" w:hAnsi="Arial" w:cs="Arial"/>
          <w:color w:val="000000"/>
          <w:sz w:val="20"/>
          <w:szCs w:val="20"/>
        </w:rPr>
        <w:t xml:space="preserve">Механизмы самосознания. 3. Этапы развития самосознания. </w:t>
      </w:r>
    </w:p>
    <w:p w:rsidR="00E72949" w:rsidRPr="003B4719" w:rsidRDefault="00E72949" w:rsidP="00E72949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3B4719">
        <w:rPr>
          <w:rFonts w:ascii="Arial" w:hAnsi="Arial" w:cs="Arial"/>
          <w:color w:val="000000"/>
          <w:sz w:val="20"/>
          <w:szCs w:val="20"/>
        </w:rPr>
        <w:t>4. Структура самосознания. 5.Самооценка и уровень притязаний. 6.Я – концепция.</w:t>
      </w:r>
    </w:p>
    <w:p w:rsidR="00E72949" w:rsidRDefault="00E72949" w:rsidP="00E72949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3B4719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FB67B1" w:rsidRPr="00FB67B1" w:rsidRDefault="00CE3B05" w:rsidP="00E7294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B67B1" w:rsidRPr="00FB67B1">
        <w:rPr>
          <w:rFonts w:ascii="Arial" w:hAnsi="Arial" w:cs="Arial"/>
          <w:sz w:val="20"/>
          <w:szCs w:val="20"/>
        </w:rPr>
        <w:t>Рубинштейн С. Л. Основы общей психологии</w:t>
      </w:r>
      <w:r w:rsidR="00FB67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 С.Л. Рубинштейн .— Санкт-Петербург [и др.] : Питер, 2013 .— 705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с.</w:t>
      </w:r>
    </w:p>
    <w:p w:rsidR="00E72949" w:rsidRPr="00CE3B05" w:rsidRDefault="00F6170E" w:rsidP="00E72949">
      <w:pPr>
        <w:ind w:firstLine="708"/>
        <w:rPr>
          <w:rFonts w:ascii="Arial" w:hAnsi="Arial" w:cs="Arial"/>
          <w:b/>
          <w:sz w:val="20"/>
          <w:szCs w:val="20"/>
        </w:rPr>
      </w:pPr>
      <w:hyperlink r:id="rId25" w:history="1">
        <w:r w:rsidR="00CE3B05" w:rsidRPr="00CE3B05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https://bookap.info/clasik/rubinshteyn/gl150.shtm</w:t>
        </w:r>
      </w:hyperlink>
    </w:p>
    <w:bookmarkEnd w:id="0"/>
    <w:p w:rsidR="0036566A" w:rsidRDefault="0036566A" w:rsidP="0036566A">
      <w:pPr>
        <w:rPr>
          <w:rFonts w:ascii="Arial" w:hAnsi="Arial"/>
          <w:iCs/>
          <w:sz w:val="20"/>
          <w:szCs w:val="20"/>
        </w:rPr>
      </w:pPr>
    </w:p>
    <w:p w:rsidR="0036566A" w:rsidRPr="0033287F" w:rsidRDefault="0036566A" w:rsidP="0036566A">
      <w:pPr>
        <w:ind w:firstLine="709"/>
        <w:jc w:val="center"/>
        <w:rPr>
          <w:rFonts w:ascii="Arial" w:hAnsi="Arial" w:cs="Arial"/>
          <w:b/>
          <w:iCs/>
          <w:sz w:val="20"/>
          <w:szCs w:val="20"/>
        </w:rPr>
      </w:pPr>
      <w:r w:rsidRPr="00A64280">
        <w:rPr>
          <w:rFonts w:ascii="Arial" w:hAnsi="Arial" w:cs="Arial"/>
          <w:b/>
          <w:iCs/>
          <w:sz w:val="20"/>
          <w:szCs w:val="20"/>
        </w:rPr>
        <w:t>Практические</w:t>
      </w:r>
    </w:p>
    <w:p w:rsidR="0036566A" w:rsidRDefault="0036566A" w:rsidP="0036566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:rsidR="0036566A" w:rsidRPr="0033287F" w:rsidRDefault="0036566A" w:rsidP="0036566A">
      <w:pPr>
        <w:jc w:val="both"/>
        <w:rPr>
          <w:rFonts w:ascii="Arial" w:hAnsi="Arial" w:cs="Arial"/>
          <w:b/>
          <w:sz w:val="18"/>
          <w:szCs w:val="18"/>
        </w:rPr>
      </w:pPr>
      <w:r w:rsidRPr="0033287F">
        <w:rPr>
          <w:rFonts w:ascii="Arial" w:hAnsi="Arial" w:cs="Arial"/>
          <w:b/>
          <w:iCs/>
          <w:sz w:val="20"/>
          <w:szCs w:val="20"/>
        </w:rPr>
        <w:t>2</w:t>
      </w:r>
      <w:r w:rsidR="00A64280">
        <w:rPr>
          <w:rFonts w:ascii="Arial" w:hAnsi="Arial" w:cs="Arial"/>
          <w:b/>
          <w:iCs/>
          <w:sz w:val="20"/>
          <w:szCs w:val="20"/>
        </w:rPr>
        <w:t>6</w:t>
      </w:r>
      <w:r w:rsidRPr="0033287F">
        <w:rPr>
          <w:rFonts w:ascii="Arial" w:hAnsi="Arial" w:cs="Arial"/>
          <w:b/>
          <w:iCs/>
          <w:sz w:val="20"/>
          <w:szCs w:val="20"/>
        </w:rPr>
        <w:t xml:space="preserve">.03.2020 практические на тему </w:t>
      </w:r>
      <w:r w:rsidR="00172028">
        <w:rPr>
          <w:rFonts w:ascii="Arial" w:hAnsi="Arial" w:cs="Arial"/>
          <w:b/>
          <w:iCs/>
          <w:sz w:val="20"/>
          <w:szCs w:val="20"/>
        </w:rPr>
        <w:t>2</w:t>
      </w:r>
      <w:r w:rsidRPr="0033287F">
        <w:rPr>
          <w:rFonts w:ascii="Arial" w:hAnsi="Arial" w:cs="Arial"/>
          <w:b/>
          <w:iCs/>
          <w:sz w:val="20"/>
          <w:szCs w:val="20"/>
        </w:rPr>
        <w:t>: «</w:t>
      </w:r>
      <w:r w:rsidR="00A64280">
        <w:rPr>
          <w:rFonts w:ascii="Arial" w:hAnsi="Arial" w:cs="Arial"/>
          <w:b/>
          <w:sz w:val="18"/>
          <w:szCs w:val="18"/>
        </w:rPr>
        <w:t>Психология личности</w:t>
      </w:r>
      <w:r w:rsidRPr="0033287F">
        <w:rPr>
          <w:rFonts w:ascii="Arial" w:hAnsi="Arial" w:cs="Arial"/>
          <w:b/>
          <w:sz w:val="18"/>
          <w:szCs w:val="18"/>
        </w:rPr>
        <w:t>» (часть 2)</w:t>
      </w:r>
    </w:p>
    <w:p w:rsidR="0036566A" w:rsidRPr="00C85440" w:rsidRDefault="0036566A" w:rsidP="0036566A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:rsidR="004D6CA4" w:rsidRPr="00A64280" w:rsidRDefault="004D6CA4" w:rsidP="004D6CA4">
      <w:pPr>
        <w:pStyle w:val="LO-Normal"/>
        <w:spacing w:line="240" w:lineRule="auto"/>
        <w:ind w:firstLine="0"/>
        <w:rPr>
          <w:rFonts w:ascii="Arial" w:hAnsi="Arial" w:cs="Arial"/>
          <w:sz w:val="20"/>
        </w:rPr>
      </w:pPr>
      <w:r w:rsidRPr="00A64280">
        <w:rPr>
          <w:rFonts w:ascii="Arial" w:hAnsi="Arial" w:cs="Arial"/>
          <w:sz w:val="20"/>
        </w:rPr>
        <w:t xml:space="preserve">1. Современные теории личности. </w:t>
      </w:r>
      <w:r w:rsidRPr="00A64280">
        <w:rPr>
          <w:rFonts w:ascii="Arial" w:hAnsi="Arial" w:cs="Arial"/>
          <w:color w:val="000000"/>
          <w:sz w:val="20"/>
        </w:rPr>
        <w:t xml:space="preserve">Теории личности фрейдизма и неофрейдизма (3. Фрейд, К. Юнг, А. Адлер, К. Хорпи, Г. С. Салливан). </w:t>
      </w:r>
      <w:r w:rsidR="00D1411D">
        <w:rPr>
          <w:rFonts w:ascii="Arial" w:hAnsi="Arial" w:cs="Arial"/>
          <w:color w:val="000000"/>
          <w:sz w:val="20"/>
        </w:rPr>
        <w:t>2.</w:t>
      </w:r>
      <w:r w:rsidRPr="00A64280">
        <w:rPr>
          <w:rFonts w:ascii="Arial" w:hAnsi="Arial" w:cs="Arial"/>
          <w:color w:val="000000"/>
          <w:sz w:val="20"/>
        </w:rPr>
        <w:t xml:space="preserve">Проблема личности в гуманистической психологии (К. Роджерс, Г. Олпорт, А. Маслоу). </w:t>
      </w:r>
      <w:r w:rsidR="00D1411D">
        <w:rPr>
          <w:rFonts w:ascii="Arial" w:hAnsi="Arial" w:cs="Arial"/>
          <w:color w:val="000000"/>
          <w:sz w:val="20"/>
        </w:rPr>
        <w:t>3.</w:t>
      </w:r>
      <w:r w:rsidRPr="00A64280">
        <w:rPr>
          <w:rFonts w:ascii="Arial" w:hAnsi="Arial" w:cs="Arial"/>
          <w:color w:val="000000"/>
          <w:sz w:val="20"/>
        </w:rPr>
        <w:t>Французская социологическая школа. Концепция личности П. Жане.</w:t>
      </w:r>
    </w:p>
    <w:p w:rsidR="0036566A" w:rsidRPr="00C85440" w:rsidRDefault="0036566A" w:rsidP="0036566A">
      <w:pPr>
        <w:ind w:firstLine="709"/>
        <w:jc w:val="both"/>
        <w:rPr>
          <w:rFonts w:ascii="Arial" w:hAnsi="Arial"/>
          <w:sz w:val="20"/>
          <w:szCs w:val="20"/>
          <w:u w:val="single"/>
        </w:rPr>
      </w:pPr>
      <w:r w:rsidRPr="00C85440">
        <w:rPr>
          <w:rFonts w:ascii="Arial" w:hAnsi="Arial"/>
          <w:sz w:val="20"/>
          <w:szCs w:val="20"/>
          <w:u w:val="single"/>
        </w:rPr>
        <w:t>Рекомендуемая литература:</w:t>
      </w:r>
    </w:p>
    <w:p w:rsidR="00D1411D" w:rsidRPr="00D1411D" w:rsidRDefault="0036566A" w:rsidP="00D1411D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D1411D">
        <w:rPr>
          <w:rFonts w:ascii="Arial" w:hAnsi="Arial" w:cs="Arial"/>
          <w:sz w:val="20"/>
          <w:szCs w:val="20"/>
        </w:rPr>
        <w:t>1.</w:t>
      </w:r>
      <w:r w:rsidR="00D1411D" w:rsidRPr="00D1411D">
        <w:rPr>
          <w:rFonts w:ascii="Arial" w:hAnsi="Arial" w:cs="Arial"/>
          <w:sz w:val="20"/>
          <w:szCs w:val="20"/>
        </w:rPr>
        <w:t xml:space="preserve"> Константинов В. В. История психологии. Учебник для вузов / В. В. Константинов. - </w:t>
      </w:r>
      <w:r w:rsidR="00D1411D" w:rsidRPr="00D1411D">
        <w:rPr>
          <w:rFonts w:ascii="Arial" w:hAnsi="Arial" w:cs="Arial"/>
          <w:sz w:val="20"/>
          <w:szCs w:val="20"/>
          <w:shd w:val="clear" w:color="auto" w:fill="FFFFFF"/>
        </w:rPr>
        <w:t>Санкт-Петербург : Издательский дом "Питер"</w:t>
      </w:r>
      <w:r w:rsidR="00D1411D" w:rsidRPr="00D1411D">
        <w:rPr>
          <w:rFonts w:ascii="Arial" w:hAnsi="Arial" w:cs="Arial"/>
          <w:sz w:val="20"/>
          <w:szCs w:val="20"/>
          <w:shd w:val="clear" w:color="auto" w:fill="F0EDED"/>
        </w:rPr>
        <w:t xml:space="preserve"> 2019. - 432 с.</w:t>
      </w:r>
    </w:p>
    <w:p w:rsidR="0036566A" w:rsidRPr="00D1411D" w:rsidRDefault="00D1411D" w:rsidP="0036566A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D1411D">
        <w:rPr>
          <w:rFonts w:ascii="Arial" w:hAnsi="Arial" w:cs="Arial"/>
          <w:sz w:val="20"/>
          <w:szCs w:val="20"/>
          <w:shd w:val="clear" w:color="auto" w:fill="FFFFFF"/>
        </w:rPr>
        <w:t>2.</w:t>
      </w:r>
      <w:r w:rsidR="0036566A" w:rsidRPr="00D1411D">
        <w:rPr>
          <w:rFonts w:ascii="Arial" w:hAnsi="Arial" w:cs="Arial"/>
          <w:sz w:val="20"/>
          <w:szCs w:val="20"/>
          <w:shd w:val="clear" w:color="auto" w:fill="FFFFFF"/>
        </w:rPr>
        <w:t>Маклаков А. Г. Общая психология. Учебник для вузов / А. Г. Маклаков. – Санкт-Петербург : Издательский дом "Питер"</w:t>
      </w:r>
      <w:r w:rsidR="0036566A" w:rsidRPr="00D1411D">
        <w:rPr>
          <w:rFonts w:ascii="Arial" w:hAnsi="Arial" w:cs="Arial"/>
          <w:sz w:val="20"/>
          <w:szCs w:val="20"/>
          <w:shd w:val="clear" w:color="auto" w:fill="F0EDED"/>
        </w:rPr>
        <w:t xml:space="preserve"> 2019. - 583 с.</w:t>
      </w:r>
    </w:p>
    <w:p w:rsidR="0036566A" w:rsidRPr="00D1411D" w:rsidRDefault="00D1411D" w:rsidP="0036566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D1411D">
        <w:rPr>
          <w:rFonts w:ascii="Arial" w:hAnsi="Arial" w:cs="Arial"/>
          <w:iCs/>
          <w:sz w:val="20"/>
          <w:szCs w:val="20"/>
          <w:shd w:val="clear" w:color="auto" w:fill="FFFFFF"/>
        </w:rPr>
        <w:t>3</w:t>
      </w:r>
      <w:r w:rsidR="0036566A" w:rsidRPr="00D1411D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.Немов, Р. С. </w:t>
      </w:r>
      <w:r w:rsidR="0036566A" w:rsidRPr="00D1411D">
        <w:rPr>
          <w:rFonts w:ascii="Arial" w:hAnsi="Arial" w:cs="Arial"/>
          <w:sz w:val="20"/>
          <w:szCs w:val="20"/>
          <w:shd w:val="clear" w:color="auto" w:fill="FFFFFF"/>
        </w:rPr>
        <w:t>Общая психология в 3 т. Том I. Введение в психологию : учебник и практикум для академического бакалавриата / Р. С. Немов. — 6-е изд. — Москва : Издательство Юрайт, 2019. — 726 с.</w:t>
      </w:r>
      <w:r w:rsidR="0036566A" w:rsidRPr="00D1411D">
        <w:rPr>
          <w:rFonts w:ascii="Arial" w:hAnsi="Arial" w:cs="Arial"/>
          <w:iCs/>
          <w:sz w:val="20"/>
          <w:szCs w:val="20"/>
        </w:rPr>
        <w:t>.</w:t>
      </w:r>
    </w:p>
    <w:p w:rsidR="0036566A" w:rsidRPr="00D1411D" w:rsidRDefault="00D1411D" w:rsidP="0036566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D1411D">
        <w:rPr>
          <w:rFonts w:ascii="Arial" w:hAnsi="Arial" w:cs="Arial"/>
          <w:iCs/>
          <w:sz w:val="20"/>
          <w:szCs w:val="20"/>
        </w:rPr>
        <w:t>4</w:t>
      </w:r>
      <w:r w:rsidR="0036566A" w:rsidRPr="00D1411D">
        <w:rPr>
          <w:rFonts w:ascii="Arial" w:hAnsi="Arial" w:cs="Arial"/>
          <w:iCs/>
          <w:sz w:val="20"/>
          <w:szCs w:val="20"/>
        </w:rPr>
        <w:t xml:space="preserve">. ЭБС Университетская библиотека онлайн. – </w:t>
      </w:r>
      <w:r w:rsidR="0036566A" w:rsidRPr="00D1411D">
        <w:rPr>
          <w:rFonts w:ascii="Arial" w:hAnsi="Arial" w:cs="Arial"/>
          <w:iCs/>
          <w:sz w:val="20"/>
          <w:szCs w:val="20"/>
          <w:lang w:val="en-US"/>
        </w:rPr>
        <w:t>URL</w:t>
      </w:r>
      <w:r w:rsidR="0036566A" w:rsidRPr="00D1411D">
        <w:rPr>
          <w:rFonts w:ascii="Arial" w:hAnsi="Arial" w:cs="Arial"/>
          <w:iCs/>
          <w:sz w:val="20"/>
          <w:szCs w:val="20"/>
        </w:rPr>
        <w:t>:</w:t>
      </w:r>
      <w:hyperlink r:id="rId26" w:history="1">
        <w:r w:rsidR="0036566A" w:rsidRPr="00D1411D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="0036566A" w:rsidRPr="00D1411D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="0036566A" w:rsidRPr="00D1411D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biblioclub</w:t>
        </w:r>
        <w:r w:rsidR="0036566A" w:rsidRPr="00D1411D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="0036566A" w:rsidRPr="00D1411D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36566A" w:rsidRPr="00D1411D" w:rsidRDefault="00D1411D" w:rsidP="0036566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1411D">
        <w:rPr>
          <w:rFonts w:ascii="Arial" w:hAnsi="Arial" w:cs="Arial"/>
          <w:iCs/>
          <w:sz w:val="20"/>
          <w:szCs w:val="20"/>
        </w:rPr>
        <w:t>5</w:t>
      </w:r>
      <w:r w:rsidR="0036566A" w:rsidRPr="00D1411D">
        <w:rPr>
          <w:rFonts w:ascii="Arial" w:hAnsi="Arial" w:cs="Arial"/>
          <w:iCs/>
          <w:sz w:val="20"/>
          <w:szCs w:val="20"/>
        </w:rPr>
        <w:t xml:space="preserve">. </w:t>
      </w:r>
      <w:hyperlink r:id="rId27" w:history="1">
        <w:r w:rsidR="0036566A" w:rsidRPr="00D1411D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https://www.gumer.info/bibliotek_Buks/Psihol/makl/</w:t>
        </w:r>
      </w:hyperlink>
    </w:p>
    <w:p w:rsidR="0036566A" w:rsidRPr="00D1411D" w:rsidRDefault="00D1411D" w:rsidP="0036566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1411D">
        <w:rPr>
          <w:rFonts w:ascii="Arial" w:hAnsi="Arial" w:cs="Arial"/>
          <w:sz w:val="20"/>
          <w:szCs w:val="20"/>
        </w:rPr>
        <w:t>6</w:t>
      </w:r>
      <w:r w:rsidR="0036566A" w:rsidRPr="00D1411D">
        <w:rPr>
          <w:rFonts w:ascii="Arial" w:hAnsi="Arial" w:cs="Arial"/>
          <w:sz w:val="20"/>
          <w:szCs w:val="20"/>
        </w:rPr>
        <w:t xml:space="preserve">. </w:t>
      </w:r>
      <w:hyperlink r:id="rId28" w:history="1">
        <w:r w:rsidR="0036566A" w:rsidRPr="00D1411D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https://www.gumer.info/bibliotek_Buks/Psihol/nemov1/06.php</w:t>
        </w:r>
      </w:hyperlink>
    </w:p>
    <w:p w:rsidR="00CC2F29" w:rsidRDefault="00D1411D" w:rsidP="0036566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1411D">
        <w:rPr>
          <w:rFonts w:ascii="Arial" w:hAnsi="Arial" w:cs="Arial"/>
          <w:sz w:val="20"/>
          <w:szCs w:val="20"/>
        </w:rPr>
        <w:t>7</w:t>
      </w:r>
      <w:r w:rsidR="00CC2F29" w:rsidRPr="00D1411D">
        <w:rPr>
          <w:rFonts w:ascii="Arial" w:hAnsi="Arial" w:cs="Arial"/>
          <w:sz w:val="20"/>
          <w:szCs w:val="20"/>
        </w:rPr>
        <w:t xml:space="preserve">. </w:t>
      </w:r>
      <w:hyperlink r:id="rId29" w:history="1">
        <w:r w:rsidR="00CC2F29" w:rsidRPr="00D1411D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http://elar.uspu.ru/bitstream/uspu/4123/1/uch00101.pdf</w:t>
        </w:r>
      </w:hyperlink>
    </w:p>
    <w:p w:rsidR="00D3275F" w:rsidRPr="00D3275F" w:rsidRDefault="00D3275F" w:rsidP="0036566A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D3275F">
        <w:t xml:space="preserve"> </w:t>
      </w:r>
      <w:hyperlink r:id="rId30" w:anchor="_Toc125160155" w:history="1">
        <w:r w:rsidRPr="00D3275F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http://yanko.lib.ru/books/psycho/jdan=ist_pscihologii=ann.htm#_Toc125160155</w:t>
        </w:r>
      </w:hyperlink>
    </w:p>
    <w:p w:rsidR="0036566A" w:rsidRDefault="0036566A" w:rsidP="0036566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6566A" w:rsidRPr="000679B7" w:rsidRDefault="0036566A" w:rsidP="0036566A">
      <w:pPr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0679B7">
        <w:rPr>
          <w:rFonts w:ascii="Arial" w:hAnsi="Arial" w:cs="Arial"/>
          <w:b/>
          <w:iCs/>
          <w:sz w:val="20"/>
          <w:szCs w:val="20"/>
        </w:rPr>
        <w:t>0</w:t>
      </w:r>
      <w:r w:rsidR="00A64280" w:rsidRPr="000679B7">
        <w:rPr>
          <w:rFonts w:ascii="Arial" w:hAnsi="Arial" w:cs="Arial"/>
          <w:b/>
          <w:iCs/>
          <w:sz w:val="20"/>
          <w:szCs w:val="20"/>
        </w:rPr>
        <w:t>9</w:t>
      </w:r>
      <w:r w:rsidRPr="000679B7">
        <w:rPr>
          <w:rFonts w:ascii="Arial" w:hAnsi="Arial" w:cs="Arial"/>
          <w:b/>
          <w:iCs/>
          <w:sz w:val="20"/>
          <w:szCs w:val="20"/>
        </w:rPr>
        <w:t xml:space="preserve">.04.2020 практические на тему 3: </w:t>
      </w:r>
      <w:r w:rsidR="000679B7" w:rsidRPr="000679B7">
        <w:rPr>
          <w:rFonts w:ascii="Arial" w:hAnsi="Arial" w:cs="Arial"/>
          <w:b/>
          <w:sz w:val="20"/>
          <w:szCs w:val="20"/>
        </w:rPr>
        <w:t>«Структура личности и направленность»</w:t>
      </w:r>
    </w:p>
    <w:p w:rsidR="0036566A" w:rsidRPr="00C85440" w:rsidRDefault="0036566A" w:rsidP="0036566A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 w:rsidRPr="00C85440"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:rsidR="0036566A" w:rsidRDefault="0036566A" w:rsidP="000679B7">
      <w:pPr>
        <w:pStyle w:val="LO-Normal"/>
        <w:spacing w:line="240" w:lineRule="auto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0679B7">
        <w:rPr>
          <w:rFonts w:ascii="Arial" w:hAnsi="Arial" w:cs="Arial"/>
          <w:sz w:val="18"/>
          <w:szCs w:val="18"/>
        </w:rPr>
        <w:t>. Мотивы и мотивация. 2. Психологические теории мотивации. 3. Исследование индивидуальных особенностей направленности личности</w:t>
      </w:r>
      <w:r w:rsidR="001B6119">
        <w:rPr>
          <w:rFonts w:ascii="Arial" w:hAnsi="Arial" w:cs="Arial"/>
          <w:sz w:val="18"/>
          <w:szCs w:val="18"/>
        </w:rPr>
        <w:t xml:space="preserve"> с помощью методики «Ориентационная анкета» и оформление выводов</w:t>
      </w:r>
      <w:r w:rsidR="000679B7">
        <w:rPr>
          <w:rFonts w:ascii="Arial" w:hAnsi="Arial" w:cs="Arial"/>
          <w:sz w:val="18"/>
          <w:szCs w:val="18"/>
        </w:rPr>
        <w:t>.</w:t>
      </w:r>
    </w:p>
    <w:p w:rsidR="0036566A" w:rsidRPr="00C85440" w:rsidRDefault="0036566A" w:rsidP="0036566A">
      <w:pPr>
        <w:ind w:firstLine="709"/>
        <w:jc w:val="both"/>
        <w:rPr>
          <w:rFonts w:ascii="Arial" w:hAnsi="Arial"/>
          <w:sz w:val="20"/>
          <w:szCs w:val="20"/>
          <w:u w:val="single"/>
        </w:rPr>
      </w:pPr>
      <w:r w:rsidRPr="00C85440">
        <w:rPr>
          <w:rFonts w:ascii="Arial" w:hAnsi="Arial"/>
          <w:sz w:val="20"/>
          <w:szCs w:val="20"/>
          <w:u w:val="single"/>
        </w:rPr>
        <w:t>Рекомендуемая литература:</w:t>
      </w:r>
    </w:p>
    <w:p w:rsidR="0036566A" w:rsidRDefault="0036566A" w:rsidP="0036566A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D00302">
        <w:rPr>
          <w:rFonts w:ascii="Arial" w:hAnsi="Arial" w:cs="Arial"/>
          <w:sz w:val="20"/>
          <w:szCs w:val="20"/>
        </w:rPr>
        <w:t>1.</w:t>
      </w:r>
      <w:r w:rsidRPr="00D00302">
        <w:rPr>
          <w:rFonts w:ascii="Arial" w:hAnsi="Arial" w:cs="Arial"/>
          <w:sz w:val="20"/>
          <w:szCs w:val="20"/>
          <w:shd w:val="clear" w:color="auto" w:fill="FFFFFF"/>
        </w:rPr>
        <w:t xml:space="preserve">Маклаков А. Г. Общая психология. Учебник для вузов / А. Г. Маклаков.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– Санкт-Петербург : </w:t>
      </w:r>
      <w:r w:rsidRPr="00D00302">
        <w:rPr>
          <w:rFonts w:ascii="Arial" w:hAnsi="Arial" w:cs="Arial"/>
          <w:sz w:val="20"/>
          <w:szCs w:val="20"/>
          <w:shd w:val="clear" w:color="auto" w:fill="FFFFFF"/>
        </w:rPr>
        <w:t>Издательский дом "Питер"</w:t>
      </w:r>
      <w:r w:rsidRPr="00D00302">
        <w:rPr>
          <w:rFonts w:ascii="Arial" w:hAnsi="Arial" w:cs="Arial"/>
          <w:sz w:val="20"/>
          <w:szCs w:val="20"/>
          <w:shd w:val="clear" w:color="auto" w:fill="F0EDED"/>
        </w:rPr>
        <w:t xml:space="preserve"> 2019.</w:t>
      </w:r>
      <w:r>
        <w:rPr>
          <w:rFonts w:ascii="Arial" w:hAnsi="Arial" w:cs="Arial"/>
          <w:sz w:val="20"/>
          <w:szCs w:val="20"/>
          <w:shd w:val="clear" w:color="auto" w:fill="F0EDED"/>
        </w:rPr>
        <w:t xml:space="preserve"> -</w:t>
      </w:r>
      <w:r w:rsidRPr="00D00302">
        <w:rPr>
          <w:rFonts w:ascii="Arial" w:hAnsi="Arial" w:cs="Arial"/>
          <w:sz w:val="20"/>
          <w:szCs w:val="20"/>
          <w:shd w:val="clear" w:color="auto" w:fill="F0EDED"/>
        </w:rPr>
        <w:t xml:space="preserve"> 583 с.</w:t>
      </w:r>
    </w:p>
    <w:p w:rsidR="0036566A" w:rsidRPr="00333160" w:rsidRDefault="0036566A" w:rsidP="0036566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shd w:val="clear" w:color="auto" w:fill="FFFFFF"/>
        </w:rPr>
        <w:t>2.</w:t>
      </w:r>
      <w:r w:rsidRPr="00333160">
        <w:rPr>
          <w:rFonts w:ascii="Arial" w:hAnsi="Arial" w:cs="Arial"/>
          <w:iCs/>
          <w:sz w:val="20"/>
          <w:szCs w:val="20"/>
          <w:shd w:val="clear" w:color="auto" w:fill="FFFFFF"/>
        </w:rPr>
        <w:t>Немов, Р.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iCs/>
          <w:sz w:val="20"/>
          <w:szCs w:val="20"/>
          <w:shd w:val="clear" w:color="auto" w:fill="FFFFFF"/>
        </w:rPr>
        <w:t>С.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Общая психология в 3 т. Том I. Введение в психологию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: учебник и практикум для академического бакалавриата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/ Р.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С.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Немов.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6-е изд.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Москва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: Издательство Юрайт, 2019.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— 726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3160">
        <w:rPr>
          <w:rFonts w:ascii="Arial" w:hAnsi="Arial" w:cs="Arial"/>
          <w:sz w:val="20"/>
          <w:szCs w:val="20"/>
          <w:shd w:val="clear" w:color="auto" w:fill="FFFFFF"/>
        </w:rPr>
        <w:t>с.</w:t>
      </w:r>
      <w:r w:rsidRPr="00333160">
        <w:rPr>
          <w:rFonts w:ascii="Arial" w:hAnsi="Arial" w:cs="Arial"/>
          <w:iCs/>
          <w:sz w:val="20"/>
          <w:szCs w:val="20"/>
        </w:rPr>
        <w:t>.</w:t>
      </w:r>
    </w:p>
    <w:p w:rsidR="0036566A" w:rsidRPr="00E85FF2" w:rsidRDefault="0036566A" w:rsidP="0036566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3. </w:t>
      </w:r>
      <w:r w:rsidRPr="00E85FF2">
        <w:rPr>
          <w:rFonts w:ascii="Arial" w:hAnsi="Arial" w:cs="Arial"/>
          <w:iCs/>
          <w:sz w:val="20"/>
          <w:szCs w:val="20"/>
        </w:rPr>
        <w:t xml:space="preserve">ЭБС Университетская библиотека онлайн. – </w:t>
      </w:r>
      <w:r w:rsidRPr="00E85FF2">
        <w:rPr>
          <w:rFonts w:ascii="Arial" w:hAnsi="Arial" w:cs="Arial"/>
          <w:iCs/>
          <w:sz w:val="20"/>
          <w:szCs w:val="20"/>
          <w:lang w:val="en-US"/>
        </w:rPr>
        <w:t>URL</w:t>
      </w:r>
      <w:r w:rsidRPr="00E85FF2">
        <w:rPr>
          <w:rFonts w:ascii="Arial" w:hAnsi="Arial" w:cs="Arial"/>
          <w:iCs/>
          <w:sz w:val="20"/>
          <w:szCs w:val="20"/>
        </w:rPr>
        <w:t>:</w:t>
      </w:r>
      <w:hyperlink r:id="rId31" w:history="1"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biblioclub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Pr="00E85FF2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36566A" w:rsidRPr="00E85FF2" w:rsidRDefault="0036566A" w:rsidP="0036566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5FF2">
        <w:rPr>
          <w:rFonts w:ascii="Arial" w:hAnsi="Arial" w:cs="Arial"/>
          <w:iCs/>
          <w:sz w:val="20"/>
          <w:szCs w:val="20"/>
        </w:rPr>
        <w:t xml:space="preserve">4. </w:t>
      </w:r>
      <w:hyperlink r:id="rId32" w:history="1">
        <w:r w:rsidRPr="00E85FF2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https://www.gumer.info/bibliotek_Buks/Psihol/makl/</w:t>
        </w:r>
      </w:hyperlink>
    </w:p>
    <w:p w:rsidR="0036566A" w:rsidRDefault="0036566A" w:rsidP="0036566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85FF2">
        <w:rPr>
          <w:rFonts w:ascii="Arial" w:hAnsi="Arial" w:cs="Arial"/>
          <w:sz w:val="20"/>
          <w:szCs w:val="20"/>
        </w:rPr>
        <w:t xml:space="preserve">5. </w:t>
      </w:r>
      <w:hyperlink r:id="rId33" w:history="1">
        <w:r w:rsidRPr="00E85FF2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https://www.gumer.info/bibliotek_Buks/Psihol/nemov1/06.php</w:t>
        </w:r>
      </w:hyperlink>
    </w:p>
    <w:p w:rsidR="0036566A" w:rsidRDefault="0036566A" w:rsidP="0036566A">
      <w:pPr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36566A" w:rsidRDefault="0036566A" w:rsidP="0036566A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11237B">
        <w:rPr>
          <w:rFonts w:ascii="Arial" w:hAnsi="Arial" w:cs="Arial"/>
          <w:b/>
          <w:iCs/>
          <w:sz w:val="20"/>
          <w:szCs w:val="20"/>
        </w:rPr>
        <w:t>2</w:t>
      </w:r>
      <w:r w:rsidR="00A64280">
        <w:rPr>
          <w:rFonts w:ascii="Arial" w:hAnsi="Arial" w:cs="Arial"/>
          <w:b/>
          <w:iCs/>
          <w:sz w:val="20"/>
          <w:szCs w:val="20"/>
        </w:rPr>
        <w:t>3</w:t>
      </w:r>
      <w:r w:rsidRPr="0011237B">
        <w:rPr>
          <w:rFonts w:ascii="Arial" w:hAnsi="Arial" w:cs="Arial"/>
          <w:b/>
          <w:iCs/>
          <w:sz w:val="20"/>
          <w:szCs w:val="20"/>
        </w:rPr>
        <w:t xml:space="preserve">.04.2020 практические на тему </w:t>
      </w:r>
      <w:r w:rsidR="00DD6CF8">
        <w:rPr>
          <w:rFonts w:ascii="Arial" w:hAnsi="Arial" w:cs="Arial"/>
          <w:b/>
          <w:iCs/>
          <w:sz w:val="20"/>
          <w:szCs w:val="20"/>
        </w:rPr>
        <w:t>4</w:t>
      </w:r>
      <w:r w:rsidRPr="0011237B">
        <w:rPr>
          <w:rFonts w:ascii="Arial" w:hAnsi="Arial" w:cs="Arial"/>
          <w:b/>
          <w:iCs/>
          <w:sz w:val="20"/>
          <w:szCs w:val="20"/>
        </w:rPr>
        <w:t xml:space="preserve"> : «</w:t>
      </w:r>
      <w:r w:rsidR="00DD6CF8">
        <w:rPr>
          <w:rFonts w:ascii="Arial" w:hAnsi="Arial" w:cs="Arial"/>
          <w:b/>
          <w:iCs/>
          <w:sz w:val="20"/>
          <w:szCs w:val="20"/>
        </w:rPr>
        <w:t>Самосознание л</w:t>
      </w:r>
      <w:r w:rsidRPr="0011237B">
        <w:rPr>
          <w:rFonts w:ascii="Arial" w:hAnsi="Arial" w:cs="Arial"/>
          <w:b/>
          <w:sz w:val="20"/>
          <w:szCs w:val="20"/>
        </w:rPr>
        <w:t>ичност</w:t>
      </w:r>
      <w:r w:rsidR="00DD6CF8">
        <w:rPr>
          <w:rFonts w:ascii="Arial" w:hAnsi="Arial" w:cs="Arial"/>
          <w:b/>
          <w:sz w:val="20"/>
          <w:szCs w:val="20"/>
        </w:rPr>
        <w:t>и</w:t>
      </w:r>
      <w:r w:rsidRPr="0011237B">
        <w:rPr>
          <w:rFonts w:ascii="Arial" w:hAnsi="Arial" w:cs="Arial"/>
          <w:b/>
          <w:iCs/>
          <w:sz w:val="20"/>
          <w:szCs w:val="20"/>
        </w:rPr>
        <w:t>»</w:t>
      </w:r>
    </w:p>
    <w:p w:rsidR="0036566A" w:rsidRPr="007537B7" w:rsidRDefault="0036566A" w:rsidP="0036566A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537B7">
        <w:rPr>
          <w:rFonts w:ascii="Arial" w:hAnsi="Arial" w:cs="Arial"/>
          <w:bCs/>
          <w:sz w:val="20"/>
          <w:szCs w:val="20"/>
        </w:rPr>
        <w:t>Вопросы для изучения:</w:t>
      </w:r>
    </w:p>
    <w:p w:rsidR="0036566A" w:rsidRPr="007537B7" w:rsidRDefault="0036566A" w:rsidP="0036566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7537B7">
        <w:rPr>
          <w:rFonts w:ascii="Arial" w:hAnsi="Arial" w:cs="Arial"/>
          <w:sz w:val="20"/>
          <w:szCs w:val="20"/>
        </w:rPr>
        <w:t xml:space="preserve">1.Самосознание личности. 2. Исследование </w:t>
      </w:r>
      <w:r w:rsidR="001B6119" w:rsidRPr="007537B7">
        <w:rPr>
          <w:rFonts w:ascii="Arial" w:hAnsi="Arial" w:cs="Arial"/>
          <w:sz w:val="20"/>
          <w:szCs w:val="20"/>
          <w:shd w:val="clear" w:color="auto" w:fill="FFFFFF"/>
        </w:rPr>
        <w:t xml:space="preserve">содержательных характеристик </w:t>
      </w:r>
      <w:r w:rsidRPr="007537B7">
        <w:rPr>
          <w:rFonts w:ascii="Arial" w:hAnsi="Arial" w:cs="Arial"/>
          <w:sz w:val="20"/>
          <w:szCs w:val="20"/>
        </w:rPr>
        <w:t xml:space="preserve">Я-концепции </w:t>
      </w:r>
      <w:r w:rsidR="001B6119" w:rsidRPr="007537B7">
        <w:rPr>
          <w:rFonts w:ascii="Arial" w:hAnsi="Arial" w:cs="Arial"/>
          <w:sz w:val="20"/>
          <w:szCs w:val="20"/>
        </w:rPr>
        <w:t xml:space="preserve">с помощью методики «Кто Я» (М. Кун и Т. Макпартленд) </w:t>
      </w:r>
      <w:r w:rsidRPr="007537B7">
        <w:rPr>
          <w:rFonts w:ascii="Arial" w:hAnsi="Arial" w:cs="Arial"/>
          <w:sz w:val="20"/>
          <w:szCs w:val="20"/>
        </w:rPr>
        <w:t xml:space="preserve">и </w:t>
      </w:r>
      <w:r w:rsidR="003B4719" w:rsidRPr="007537B7">
        <w:rPr>
          <w:rFonts w:ascii="Arial" w:hAnsi="Arial" w:cs="Arial"/>
          <w:sz w:val="20"/>
          <w:szCs w:val="20"/>
        </w:rPr>
        <w:t>раз</w:t>
      </w:r>
      <w:r w:rsidRPr="007537B7">
        <w:rPr>
          <w:rFonts w:ascii="Arial" w:hAnsi="Arial" w:cs="Arial"/>
          <w:sz w:val="20"/>
          <w:szCs w:val="20"/>
        </w:rPr>
        <w:t>работка путей саморазвития.</w:t>
      </w:r>
    </w:p>
    <w:p w:rsidR="0036566A" w:rsidRPr="007537B7" w:rsidRDefault="0036566A" w:rsidP="0036566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537B7">
        <w:rPr>
          <w:rFonts w:ascii="Arial" w:hAnsi="Arial" w:cs="Arial"/>
          <w:sz w:val="20"/>
          <w:szCs w:val="20"/>
        </w:rPr>
        <w:t>Рекомендуемая литература:</w:t>
      </w:r>
    </w:p>
    <w:p w:rsidR="0036566A" w:rsidRPr="007537B7" w:rsidRDefault="0036566A" w:rsidP="0036566A">
      <w:pPr>
        <w:ind w:firstLine="709"/>
        <w:jc w:val="both"/>
        <w:rPr>
          <w:rFonts w:ascii="Arial" w:hAnsi="Arial" w:cs="Arial"/>
          <w:sz w:val="20"/>
          <w:szCs w:val="20"/>
          <w:shd w:val="clear" w:color="auto" w:fill="F0EDED"/>
        </w:rPr>
      </w:pPr>
      <w:r w:rsidRPr="007537B7">
        <w:rPr>
          <w:rFonts w:ascii="Arial" w:hAnsi="Arial" w:cs="Arial"/>
          <w:sz w:val="20"/>
          <w:szCs w:val="20"/>
        </w:rPr>
        <w:t>1.</w:t>
      </w:r>
      <w:r w:rsidRPr="007537B7">
        <w:rPr>
          <w:rFonts w:ascii="Arial" w:hAnsi="Arial" w:cs="Arial"/>
          <w:sz w:val="20"/>
          <w:szCs w:val="20"/>
          <w:shd w:val="clear" w:color="auto" w:fill="FFFFFF"/>
        </w:rPr>
        <w:t>Маклаков А. Г. Общая психология. Учебник для вузов / А. Г. Маклаков. – Санкт-Петербург : Издательский дом "Питер"</w:t>
      </w:r>
      <w:r w:rsidRPr="007537B7">
        <w:rPr>
          <w:rFonts w:ascii="Arial" w:hAnsi="Arial" w:cs="Arial"/>
          <w:sz w:val="20"/>
          <w:szCs w:val="20"/>
          <w:shd w:val="clear" w:color="auto" w:fill="F0EDED"/>
        </w:rPr>
        <w:t xml:space="preserve"> 2019. - 583 с.</w:t>
      </w:r>
    </w:p>
    <w:p w:rsidR="0036566A" w:rsidRPr="007537B7" w:rsidRDefault="0036566A" w:rsidP="0036566A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7537B7">
        <w:rPr>
          <w:rFonts w:ascii="Arial" w:hAnsi="Arial" w:cs="Arial"/>
          <w:iCs/>
          <w:sz w:val="20"/>
          <w:szCs w:val="20"/>
          <w:shd w:val="clear" w:color="auto" w:fill="FFFFFF"/>
        </w:rPr>
        <w:t>2.</w:t>
      </w:r>
      <w:r w:rsidRPr="007537B7">
        <w:rPr>
          <w:rFonts w:ascii="Arial" w:hAnsi="Arial" w:cs="Arial"/>
          <w:iCs/>
          <w:sz w:val="20"/>
          <w:szCs w:val="20"/>
        </w:rPr>
        <w:t xml:space="preserve"> ЭБС Университетская библиотека онлайн. – </w:t>
      </w:r>
      <w:r w:rsidRPr="007537B7">
        <w:rPr>
          <w:rFonts w:ascii="Arial" w:hAnsi="Arial" w:cs="Arial"/>
          <w:iCs/>
          <w:sz w:val="20"/>
          <w:szCs w:val="20"/>
          <w:lang w:val="en-US"/>
        </w:rPr>
        <w:t>URL</w:t>
      </w:r>
      <w:r w:rsidRPr="007537B7">
        <w:rPr>
          <w:rFonts w:ascii="Arial" w:hAnsi="Arial" w:cs="Arial"/>
          <w:iCs/>
          <w:sz w:val="20"/>
          <w:szCs w:val="20"/>
        </w:rPr>
        <w:t>:</w:t>
      </w:r>
      <w:hyperlink r:id="rId34" w:history="1">
        <w:r w:rsidRPr="007537B7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http</w:t>
        </w:r>
        <w:r w:rsidRPr="007537B7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://</w:t>
        </w:r>
        <w:r w:rsidRPr="007537B7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biblioclub</w:t>
        </w:r>
        <w:r w:rsidRPr="007537B7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</w:rPr>
          <w:t>.</w:t>
        </w:r>
        <w:r w:rsidRPr="007537B7">
          <w:rPr>
            <w:rStyle w:val="a8"/>
            <w:rFonts w:ascii="Arial" w:hAnsi="Arial" w:cs="Arial"/>
            <w:i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36566A" w:rsidRPr="007537B7" w:rsidRDefault="0036566A" w:rsidP="0036566A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7537B7">
        <w:rPr>
          <w:rFonts w:ascii="Arial" w:hAnsi="Arial" w:cs="Arial"/>
          <w:iCs/>
          <w:sz w:val="20"/>
          <w:szCs w:val="20"/>
        </w:rPr>
        <w:t xml:space="preserve">3. </w:t>
      </w:r>
      <w:hyperlink r:id="rId35" w:history="1">
        <w:r w:rsidRPr="007537B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https://www.gumer.info/bibliotek_Buks/Psihol/makl/</w:t>
        </w:r>
      </w:hyperlink>
    </w:p>
    <w:p w:rsidR="0036566A" w:rsidRDefault="001B6119" w:rsidP="0036566A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7537B7">
        <w:rPr>
          <w:rFonts w:ascii="Arial" w:hAnsi="Arial" w:cs="Arial"/>
          <w:b/>
          <w:iCs/>
          <w:sz w:val="20"/>
          <w:szCs w:val="20"/>
        </w:rPr>
        <w:t xml:space="preserve">4. </w:t>
      </w:r>
      <w:hyperlink r:id="rId36" w:history="1">
        <w:r w:rsidRPr="007537B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https://bookap.info/clasik/rubinshteyn/gl150.shtm</w:t>
        </w:r>
      </w:hyperlink>
    </w:p>
    <w:p w:rsidR="0036566A" w:rsidRPr="0011237B" w:rsidRDefault="0036566A" w:rsidP="0036566A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</w:p>
    <w:p w:rsidR="007537B7" w:rsidRPr="007537B7" w:rsidRDefault="0036566A" w:rsidP="0036566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537B7">
        <w:rPr>
          <w:rFonts w:ascii="Arial" w:hAnsi="Arial" w:cs="Arial"/>
          <w:b/>
          <w:bCs/>
          <w:iCs/>
          <w:sz w:val="20"/>
          <w:szCs w:val="20"/>
        </w:rPr>
        <w:t xml:space="preserve">ФОНД ОЦЕНОЧНЫХ СРЕДСТВ ДЛЯ КОНТРОЛЯ УСВОЕНИЯ УЧЕБНОГО МАТЕРИАЛА </w:t>
      </w:r>
    </w:p>
    <w:p w:rsidR="00BF57C1" w:rsidRPr="00535ACB" w:rsidRDefault="00162391" w:rsidP="00BF57C1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Усвоение студентами лекционного материала оценивается с помощью контрольных работ. 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</w:t>
      </w:r>
      <w:r>
        <w:rPr>
          <w:rFonts w:ascii="Arial" w:hAnsi="Arial" w:cs="Arial"/>
          <w:b/>
          <w:bCs/>
          <w:iCs/>
          <w:sz w:val="20"/>
          <w:szCs w:val="20"/>
        </w:rPr>
        <w:t>состоит в следующем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: студент в </w:t>
      </w:r>
      <w:r>
        <w:rPr>
          <w:rFonts w:ascii="Arial" w:hAnsi="Arial" w:cs="Arial"/>
          <w:b/>
          <w:bCs/>
          <w:iCs/>
          <w:sz w:val="20"/>
          <w:szCs w:val="20"/>
        </w:rPr>
        <w:t>соответствии с выбором варианта оформляет письменно свой ответ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. Файл с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ответом на вопросы 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</w:t>
      </w:r>
      <w:r w:rsidR="00BF57C1" w:rsidRPr="00535ACB">
        <w:rPr>
          <w:rFonts w:ascii="Arial" w:hAnsi="Arial" w:cs="Arial"/>
          <w:b/>
          <w:bCs/>
          <w:iCs/>
          <w:sz w:val="20"/>
          <w:szCs w:val="20"/>
        </w:rPr>
        <w:t xml:space="preserve">Результаты проверки </w:t>
      </w:r>
      <w:r w:rsidR="00BF57C1">
        <w:rPr>
          <w:rFonts w:ascii="Arial" w:hAnsi="Arial" w:cs="Arial"/>
          <w:b/>
          <w:bCs/>
          <w:iCs/>
          <w:sz w:val="20"/>
          <w:szCs w:val="20"/>
        </w:rPr>
        <w:t>работ</w:t>
      </w:r>
      <w:r w:rsidR="00BF57C1" w:rsidRPr="00535ACB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</w:p>
    <w:p w:rsidR="00172028" w:rsidRDefault="00172028" w:rsidP="00162391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62391" w:rsidRDefault="00162391" w:rsidP="00162391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72028">
        <w:rPr>
          <w:rFonts w:ascii="Arial" w:hAnsi="Arial" w:cs="Arial"/>
          <w:b/>
          <w:bCs/>
          <w:iCs/>
          <w:sz w:val="20"/>
          <w:szCs w:val="20"/>
        </w:rPr>
        <w:t>Срок выполнения контрольной работы №1 – к 30.03.2020, контрольной работы №2 – к 24.04.2020</w:t>
      </w:r>
      <w:r w:rsidR="00BF57C1">
        <w:rPr>
          <w:rFonts w:ascii="Arial" w:hAnsi="Arial" w:cs="Arial"/>
          <w:b/>
          <w:bCs/>
          <w:iCs/>
          <w:sz w:val="20"/>
          <w:szCs w:val="20"/>
        </w:rPr>
        <w:t>, контрольной работы №3 – к 27.03.2020.</w:t>
      </w:r>
    </w:p>
    <w:p w:rsidR="007537B7" w:rsidRDefault="007537B7" w:rsidP="0036566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7537B7" w:rsidRPr="007537B7" w:rsidRDefault="007537B7" w:rsidP="0036566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537B7">
        <w:rPr>
          <w:rFonts w:ascii="Arial" w:hAnsi="Arial" w:cs="Arial"/>
          <w:b/>
          <w:bCs/>
          <w:iCs/>
          <w:sz w:val="20"/>
          <w:szCs w:val="20"/>
        </w:rPr>
        <w:t>Контрольная работа №1 к теме 2.</w:t>
      </w:r>
    </w:p>
    <w:p w:rsidR="007537B7" w:rsidRPr="007537B7" w:rsidRDefault="007537B7" w:rsidP="0036566A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537B7">
        <w:rPr>
          <w:rFonts w:ascii="Arial" w:hAnsi="Arial" w:cs="Arial"/>
          <w:bCs/>
          <w:iCs/>
          <w:sz w:val="20"/>
          <w:szCs w:val="20"/>
        </w:rPr>
        <w:t>Вариант 1.</w:t>
      </w:r>
    </w:p>
    <w:p w:rsidR="007537B7" w:rsidRDefault="007537B7" w:rsidP="007537B7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Дайте определение личности и раскройте содержание этого понятия.</w:t>
      </w:r>
    </w:p>
    <w:p w:rsidR="007537B7" w:rsidRDefault="007537B7" w:rsidP="007537B7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Раскройте соотношение понятий «индивид», «субъект деятельности», «личность» и «индивидуальность».</w:t>
      </w:r>
    </w:p>
    <w:p w:rsidR="007537B7" w:rsidRDefault="007537B7" w:rsidP="007537B7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>Вариант 2.</w:t>
      </w:r>
    </w:p>
    <w:p w:rsidR="007537B7" w:rsidRDefault="007537B7" w:rsidP="007537B7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Что входит в структуру личности?</w:t>
      </w:r>
    </w:p>
    <w:p w:rsidR="007537B7" w:rsidRDefault="007537B7" w:rsidP="007537B7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Раскройте проблему соотношения биологического и социального в личности</w:t>
      </w:r>
    </w:p>
    <w:p w:rsidR="007537B7" w:rsidRDefault="007537B7" w:rsidP="007537B7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C65D9" w:rsidRDefault="008C65D9" w:rsidP="008C65D9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8C65D9" w:rsidRPr="007537B7" w:rsidRDefault="008C65D9" w:rsidP="008C65D9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537B7">
        <w:rPr>
          <w:rFonts w:ascii="Arial" w:hAnsi="Arial" w:cs="Arial"/>
          <w:b/>
          <w:bCs/>
          <w:iCs/>
          <w:sz w:val="20"/>
          <w:szCs w:val="20"/>
        </w:rPr>
        <w:t>Контрольная работа №</w:t>
      </w: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Pr="007537B7">
        <w:rPr>
          <w:rFonts w:ascii="Arial" w:hAnsi="Arial" w:cs="Arial"/>
          <w:b/>
          <w:bCs/>
          <w:iCs/>
          <w:sz w:val="20"/>
          <w:szCs w:val="20"/>
        </w:rPr>
        <w:t xml:space="preserve"> к теме </w:t>
      </w: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Pr="007537B7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8C65D9" w:rsidRPr="007537B7" w:rsidRDefault="008C65D9" w:rsidP="008C65D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537B7">
        <w:rPr>
          <w:rFonts w:ascii="Arial" w:hAnsi="Arial" w:cs="Arial"/>
          <w:bCs/>
          <w:iCs/>
          <w:sz w:val="20"/>
          <w:szCs w:val="20"/>
        </w:rPr>
        <w:t>Вариант 1.</w:t>
      </w:r>
    </w:p>
    <w:p w:rsidR="00507DC9" w:rsidRPr="00AA0D52" w:rsidRDefault="00507DC9" w:rsidP="00507DC9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A0D52">
        <w:rPr>
          <w:rFonts w:ascii="Arial" w:hAnsi="Arial" w:cs="Arial"/>
          <w:color w:val="000000"/>
          <w:sz w:val="20"/>
          <w:szCs w:val="20"/>
        </w:rPr>
        <w:t>1. Дайте характеристику основным формам направленности.</w:t>
      </w:r>
    </w:p>
    <w:p w:rsidR="006C1581" w:rsidRPr="00AA0D52" w:rsidRDefault="006C1581" w:rsidP="006C1581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AA0D52">
        <w:rPr>
          <w:rFonts w:ascii="Arial" w:hAnsi="Arial" w:cs="Arial"/>
          <w:color w:val="000000"/>
          <w:sz w:val="20"/>
          <w:szCs w:val="20"/>
          <w:lang w:bidi="ar-SA"/>
        </w:rPr>
        <w:t>2. В чем состоит о</w:t>
      </w:r>
      <w:r w:rsidR="00507DC9" w:rsidRPr="00507DC9">
        <w:rPr>
          <w:rFonts w:ascii="Arial" w:hAnsi="Arial" w:cs="Arial"/>
          <w:color w:val="000000"/>
          <w:sz w:val="20"/>
          <w:szCs w:val="20"/>
          <w:lang w:bidi="ar-SA"/>
        </w:rPr>
        <w:t>тражение свойств темперамента в предметной деятельности.</w:t>
      </w:r>
    </w:p>
    <w:p w:rsidR="007537B7" w:rsidRPr="00AA0D52" w:rsidRDefault="006C1581" w:rsidP="006C1581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A0D52">
        <w:rPr>
          <w:rFonts w:ascii="Arial" w:hAnsi="Arial" w:cs="Arial"/>
          <w:color w:val="000000"/>
          <w:sz w:val="20"/>
          <w:szCs w:val="20"/>
          <w:lang w:bidi="ar-SA"/>
        </w:rPr>
        <w:t xml:space="preserve">3. Что такое </w:t>
      </w:r>
      <w:r w:rsidR="00507DC9" w:rsidRPr="00AA0D52">
        <w:rPr>
          <w:rFonts w:ascii="Arial" w:hAnsi="Arial" w:cs="Arial"/>
          <w:color w:val="000000"/>
          <w:sz w:val="20"/>
          <w:szCs w:val="20"/>
        </w:rPr>
        <w:t>задатк</w:t>
      </w:r>
      <w:r w:rsidRPr="00AA0D52">
        <w:rPr>
          <w:rFonts w:ascii="Arial" w:hAnsi="Arial" w:cs="Arial"/>
          <w:color w:val="000000"/>
          <w:sz w:val="20"/>
          <w:szCs w:val="20"/>
        </w:rPr>
        <w:t>и в контексте изучения способностей.</w:t>
      </w:r>
      <w:r w:rsidR="00507DC9" w:rsidRPr="00AA0D52">
        <w:rPr>
          <w:rFonts w:ascii="Arial" w:hAnsi="Arial" w:cs="Arial"/>
          <w:color w:val="000000"/>
          <w:sz w:val="20"/>
          <w:szCs w:val="20"/>
        </w:rPr>
        <w:t>.</w:t>
      </w:r>
    </w:p>
    <w:p w:rsidR="008C65D9" w:rsidRPr="00AA0D52" w:rsidRDefault="006C1581" w:rsidP="006C1581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A0D52">
        <w:rPr>
          <w:rFonts w:ascii="Arial" w:hAnsi="Arial" w:cs="Arial"/>
          <w:color w:val="000000"/>
          <w:sz w:val="20"/>
          <w:szCs w:val="20"/>
        </w:rPr>
        <w:t>4. Дайте определение характера и раскройте содержание этого понятия.</w:t>
      </w:r>
    </w:p>
    <w:p w:rsidR="008C65D9" w:rsidRPr="00AA0D52" w:rsidRDefault="008C65D9" w:rsidP="0036566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8C65D9" w:rsidRPr="00AA0D52" w:rsidRDefault="008C65D9" w:rsidP="008C65D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AA0D52">
        <w:rPr>
          <w:rFonts w:ascii="Arial" w:hAnsi="Arial" w:cs="Arial"/>
          <w:bCs/>
          <w:iCs/>
          <w:sz w:val="20"/>
          <w:szCs w:val="20"/>
        </w:rPr>
        <w:t xml:space="preserve">Вариант </w:t>
      </w:r>
      <w:r w:rsidR="00507DC9" w:rsidRPr="00AA0D52">
        <w:rPr>
          <w:rFonts w:ascii="Arial" w:hAnsi="Arial" w:cs="Arial"/>
          <w:bCs/>
          <w:iCs/>
          <w:sz w:val="20"/>
          <w:szCs w:val="20"/>
        </w:rPr>
        <w:t>2</w:t>
      </w:r>
      <w:r w:rsidRPr="00AA0D52">
        <w:rPr>
          <w:rFonts w:ascii="Arial" w:hAnsi="Arial" w:cs="Arial"/>
          <w:bCs/>
          <w:iCs/>
          <w:sz w:val="20"/>
          <w:szCs w:val="20"/>
        </w:rPr>
        <w:t>.</w:t>
      </w:r>
    </w:p>
    <w:p w:rsidR="008C65D9" w:rsidRPr="00AA0D52" w:rsidRDefault="00507DC9" w:rsidP="00507DC9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A0D52">
        <w:rPr>
          <w:rFonts w:ascii="Arial" w:hAnsi="Arial" w:cs="Arial"/>
          <w:color w:val="000000"/>
          <w:sz w:val="20"/>
          <w:szCs w:val="20"/>
        </w:rPr>
        <w:t>1. Объясните суть понятия «мотив».</w:t>
      </w:r>
    </w:p>
    <w:p w:rsidR="006C1581" w:rsidRPr="00AA0D52" w:rsidRDefault="006C1581" w:rsidP="006C1581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AA0D52">
        <w:rPr>
          <w:rFonts w:ascii="Arial" w:hAnsi="Arial" w:cs="Arial"/>
          <w:color w:val="000000"/>
          <w:sz w:val="20"/>
          <w:szCs w:val="20"/>
          <w:lang w:bidi="ar-SA"/>
        </w:rPr>
        <w:t>2. В чем состоит п</w:t>
      </w:r>
      <w:r w:rsidR="00507DC9" w:rsidRPr="00507DC9">
        <w:rPr>
          <w:rFonts w:ascii="Arial" w:hAnsi="Arial" w:cs="Arial"/>
          <w:color w:val="000000"/>
          <w:sz w:val="20"/>
          <w:szCs w:val="20"/>
          <w:lang w:bidi="ar-SA"/>
        </w:rPr>
        <w:t>роявление психологических свойств темперамента в познавательных процессах человека.</w:t>
      </w:r>
      <w:r w:rsidR="00FC6B20" w:rsidRPr="00AA0D52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</w:p>
    <w:p w:rsidR="006C1581" w:rsidRPr="00AA0D52" w:rsidRDefault="006C1581" w:rsidP="006C158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D52">
        <w:rPr>
          <w:rFonts w:ascii="Arial" w:hAnsi="Arial" w:cs="Arial"/>
          <w:color w:val="000000"/>
          <w:sz w:val="20"/>
          <w:szCs w:val="20"/>
          <w:lang w:bidi="ar-SA"/>
        </w:rPr>
        <w:t>3. Что входит в с</w:t>
      </w:r>
      <w:r w:rsidR="00FC6B20" w:rsidRPr="00AA0D52">
        <w:rPr>
          <w:rFonts w:ascii="Arial" w:hAnsi="Arial" w:cs="Arial"/>
          <w:color w:val="000000"/>
          <w:sz w:val="20"/>
          <w:szCs w:val="20"/>
        </w:rPr>
        <w:t>труктур</w:t>
      </w:r>
      <w:r w:rsidRPr="00AA0D52">
        <w:rPr>
          <w:rFonts w:ascii="Arial" w:hAnsi="Arial" w:cs="Arial"/>
          <w:color w:val="000000"/>
          <w:sz w:val="20"/>
          <w:szCs w:val="20"/>
        </w:rPr>
        <w:t>у</w:t>
      </w:r>
      <w:r w:rsidR="00FC6B20" w:rsidRPr="00AA0D52">
        <w:rPr>
          <w:rFonts w:ascii="Arial" w:hAnsi="Arial" w:cs="Arial"/>
          <w:color w:val="000000"/>
          <w:sz w:val="20"/>
          <w:szCs w:val="20"/>
        </w:rPr>
        <w:t xml:space="preserve"> характера </w:t>
      </w:r>
    </w:p>
    <w:p w:rsidR="008C65D9" w:rsidRPr="00AA0D52" w:rsidRDefault="006C1581" w:rsidP="006C1581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A0D52">
        <w:rPr>
          <w:rFonts w:ascii="Arial" w:hAnsi="Arial" w:cs="Arial"/>
          <w:color w:val="000000"/>
          <w:sz w:val="20"/>
          <w:szCs w:val="20"/>
        </w:rPr>
        <w:t>4. Дайте о</w:t>
      </w:r>
      <w:r w:rsidR="00507DC9" w:rsidRPr="00AA0D52">
        <w:rPr>
          <w:rFonts w:ascii="Arial" w:hAnsi="Arial" w:cs="Arial"/>
          <w:color w:val="000000"/>
          <w:sz w:val="20"/>
          <w:szCs w:val="20"/>
        </w:rPr>
        <w:t>пределение способност</w:t>
      </w:r>
      <w:r w:rsidRPr="00AA0D52">
        <w:rPr>
          <w:rFonts w:ascii="Arial" w:hAnsi="Arial" w:cs="Arial"/>
          <w:color w:val="000000"/>
          <w:sz w:val="20"/>
          <w:szCs w:val="20"/>
        </w:rPr>
        <w:t>ям</w:t>
      </w:r>
      <w:r w:rsidR="00507DC9" w:rsidRPr="00AA0D52">
        <w:rPr>
          <w:rFonts w:ascii="Arial" w:hAnsi="Arial" w:cs="Arial"/>
          <w:color w:val="000000"/>
          <w:sz w:val="20"/>
          <w:szCs w:val="20"/>
        </w:rPr>
        <w:t>.</w:t>
      </w:r>
    </w:p>
    <w:p w:rsidR="008C65D9" w:rsidRPr="00AA0D52" w:rsidRDefault="008C65D9" w:rsidP="0036566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8C65D9" w:rsidRPr="00AA0D52" w:rsidRDefault="008C65D9" w:rsidP="008C65D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AA0D52">
        <w:rPr>
          <w:rFonts w:ascii="Arial" w:hAnsi="Arial" w:cs="Arial"/>
          <w:bCs/>
          <w:iCs/>
          <w:sz w:val="20"/>
          <w:szCs w:val="20"/>
        </w:rPr>
        <w:t xml:space="preserve">Вариант </w:t>
      </w:r>
      <w:r w:rsidR="00507DC9" w:rsidRPr="00AA0D52">
        <w:rPr>
          <w:rFonts w:ascii="Arial" w:hAnsi="Arial" w:cs="Arial"/>
          <w:bCs/>
          <w:iCs/>
          <w:sz w:val="20"/>
          <w:szCs w:val="20"/>
        </w:rPr>
        <w:t>3</w:t>
      </w:r>
      <w:r w:rsidRPr="00AA0D52">
        <w:rPr>
          <w:rFonts w:ascii="Arial" w:hAnsi="Arial" w:cs="Arial"/>
          <w:bCs/>
          <w:iCs/>
          <w:sz w:val="20"/>
          <w:szCs w:val="20"/>
        </w:rPr>
        <w:t>.</w:t>
      </w:r>
    </w:p>
    <w:p w:rsidR="00507DC9" w:rsidRPr="00AA0D52" w:rsidRDefault="00507DC9" w:rsidP="00507DC9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A0D52">
        <w:rPr>
          <w:rFonts w:ascii="Arial" w:hAnsi="Arial" w:cs="Arial"/>
          <w:color w:val="000000"/>
          <w:sz w:val="20"/>
          <w:szCs w:val="20"/>
        </w:rPr>
        <w:t>1. Объясните суть понятия «потребность».</w:t>
      </w:r>
    </w:p>
    <w:p w:rsidR="00507DC9" w:rsidRPr="00AA0D52" w:rsidRDefault="006C1581" w:rsidP="00507DC9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A0D52">
        <w:rPr>
          <w:rFonts w:ascii="Arial" w:hAnsi="Arial" w:cs="Arial"/>
          <w:color w:val="000000"/>
          <w:sz w:val="20"/>
          <w:szCs w:val="20"/>
        </w:rPr>
        <w:t>2. Охарактеризуйте д</w:t>
      </w:r>
      <w:r w:rsidR="00507DC9" w:rsidRPr="00507DC9">
        <w:rPr>
          <w:rFonts w:ascii="Arial" w:hAnsi="Arial" w:cs="Arial"/>
          <w:color w:val="000000"/>
          <w:sz w:val="20"/>
          <w:szCs w:val="20"/>
        </w:rPr>
        <w:t>остоинства и недостатки каждого типа темперамента</w:t>
      </w:r>
    </w:p>
    <w:p w:rsidR="00FC6B20" w:rsidRPr="00AA0D52" w:rsidRDefault="006C1581" w:rsidP="006C158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D52">
        <w:rPr>
          <w:rFonts w:ascii="Arial" w:hAnsi="Arial" w:cs="Arial"/>
          <w:color w:val="000000"/>
          <w:sz w:val="20"/>
          <w:szCs w:val="20"/>
        </w:rPr>
        <w:t>3. В чем состоит суть акцентуированного</w:t>
      </w:r>
      <w:r w:rsidR="00FC6B20" w:rsidRPr="00AA0D52">
        <w:rPr>
          <w:rFonts w:ascii="Arial" w:hAnsi="Arial" w:cs="Arial"/>
          <w:color w:val="000000"/>
          <w:sz w:val="20"/>
          <w:szCs w:val="20"/>
        </w:rPr>
        <w:t xml:space="preserve"> характер</w:t>
      </w:r>
      <w:r w:rsidRPr="00AA0D52">
        <w:rPr>
          <w:rFonts w:ascii="Arial" w:hAnsi="Arial" w:cs="Arial"/>
          <w:color w:val="000000"/>
          <w:sz w:val="20"/>
          <w:szCs w:val="20"/>
        </w:rPr>
        <w:t>а</w:t>
      </w:r>
      <w:r w:rsidR="00FC6B20" w:rsidRPr="00AA0D52">
        <w:rPr>
          <w:rFonts w:ascii="Arial" w:hAnsi="Arial" w:cs="Arial"/>
          <w:color w:val="000000"/>
          <w:sz w:val="20"/>
          <w:szCs w:val="20"/>
        </w:rPr>
        <w:t xml:space="preserve"> подростков по А.Е.Личко </w:t>
      </w:r>
    </w:p>
    <w:p w:rsidR="008C65D9" w:rsidRPr="00AA0D52" w:rsidRDefault="006C1581" w:rsidP="006C1581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A0D52">
        <w:rPr>
          <w:rFonts w:ascii="Arial" w:hAnsi="Arial" w:cs="Arial"/>
          <w:color w:val="000000"/>
          <w:sz w:val="20"/>
          <w:szCs w:val="20"/>
        </w:rPr>
        <w:t xml:space="preserve">4. </w:t>
      </w:r>
      <w:r w:rsidR="00507DC9" w:rsidRPr="00AA0D52">
        <w:rPr>
          <w:rFonts w:ascii="Arial" w:hAnsi="Arial" w:cs="Arial"/>
          <w:color w:val="000000"/>
          <w:sz w:val="20"/>
          <w:szCs w:val="20"/>
        </w:rPr>
        <w:t>Виды способностей у человека.</w:t>
      </w:r>
    </w:p>
    <w:p w:rsidR="008C65D9" w:rsidRPr="00AA0D52" w:rsidRDefault="008C65D9" w:rsidP="0036566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8C65D9" w:rsidRPr="00AA0D52" w:rsidRDefault="008C65D9" w:rsidP="008C65D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AA0D52">
        <w:rPr>
          <w:rFonts w:ascii="Arial" w:hAnsi="Arial" w:cs="Arial"/>
          <w:bCs/>
          <w:iCs/>
          <w:sz w:val="20"/>
          <w:szCs w:val="20"/>
        </w:rPr>
        <w:t xml:space="preserve">Вариант </w:t>
      </w:r>
      <w:r w:rsidR="00507DC9" w:rsidRPr="00AA0D52">
        <w:rPr>
          <w:rFonts w:ascii="Arial" w:hAnsi="Arial" w:cs="Arial"/>
          <w:bCs/>
          <w:iCs/>
          <w:sz w:val="20"/>
          <w:szCs w:val="20"/>
        </w:rPr>
        <w:t>4</w:t>
      </w:r>
      <w:r w:rsidRPr="00AA0D52">
        <w:rPr>
          <w:rFonts w:ascii="Arial" w:hAnsi="Arial" w:cs="Arial"/>
          <w:bCs/>
          <w:iCs/>
          <w:sz w:val="20"/>
          <w:szCs w:val="20"/>
        </w:rPr>
        <w:t>.</w:t>
      </w:r>
    </w:p>
    <w:p w:rsidR="008C65D9" w:rsidRPr="00AA0D52" w:rsidRDefault="00507DC9" w:rsidP="00507D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D52">
        <w:rPr>
          <w:rFonts w:ascii="Arial" w:hAnsi="Arial" w:cs="Arial"/>
          <w:color w:val="000000"/>
          <w:sz w:val="20"/>
          <w:szCs w:val="20"/>
        </w:rPr>
        <w:t>1. Каким образом мотивационная сфера характеризует личность?</w:t>
      </w:r>
    </w:p>
    <w:p w:rsidR="006C1581" w:rsidRPr="00AA0D52" w:rsidRDefault="006C1581" w:rsidP="00507DC9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A0D52">
        <w:rPr>
          <w:rFonts w:ascii="Arial" w:hAnsi="Arial" w:cs="Arial"/>
          <w:color w:val="000000"/>
          <w:sz w:val="20"/>
          <w:szCs w:val="20"/>
        </w:rPr>
        <w:t>2. В чем заключается суть учения о темпераменте Гиппократа</w:t>
      </w:r>
    </w:p>
    <w:p w:rsidR="00FC6B20" w:rsidRPr="00AA0D52" w:rsidRDefault="006C1581" w:rsidP="006C158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D52">
        <w:rPr>
          <w:rFonts w:ascii="Arial" w:hAnsi="Arial" w:cs="Arial"/>
          <w:color w:val="000000"/>
          <w:sz w:val="20"/>
          <w:szCs w:val="20"/>
        </w:rPr>
        <w:t xml:space="preserve">3. </w:t>
      </w:r>
      <w:r w:rsidR="00FC6B20" w:rsidRPr="00AA0D52">
        <w:rPr>
          <w:rFonts w:ascii="Arial" w:hAnsi="Arial" w:cs="Arial"/>
          <w:color w:val="000000"/>
          <w:sz w:val="20"/>
          <w:szCs w:val="20"/>
        </w:rPr>
        <w:t xml:space="preserve">Возрастные особенности становления черт характера у человека </w:t>
      </w:r>
    </w:p>
    <w:p w:rsidR="00507DC9" w:rsidRPr="00AA0D52" w:rsidRDefault="00AA0D52" w:rsidP="00AA0D52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A0D52">
        <w:rPr>
          <w:rFonts w:ascii="Arial" w:hAnsi="Arial" w:cs="Arial"/>
          <w:color w:val="000000"/>
          <w:sz w:val="20"/>
          <w:szCs w:val="20"/>
        </w:rPr>
        <w:t xml:space="preserve">4. </w:t>
      </w:r>
      <w:r w:rsidR="00507DC9" w:rsidRPr="00AA0D52">
        <w:rPr>
          <w:rFonts w:ascii="Arial" w:hAnsi="Arial" w:cs="Arial"/>
          <w:color w:val="000000"/>
          <w:sz w:val="20"/>
          <w:szCs w:val="20"/>
        </w:rPr>
        <w:t>Факторы, благоприятствующие ускоренному развитию способностей.</w:t>
      </w:r>
    </w:p>
    <w:p w:rsidR="00507DC9" w:rsidRPr="00AA0D52" w:rsidRDefault="00507DC9" w:rsidP="0036566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507DC9" w:rsidRPr="00AA0D52" w:rsidRDefault="00507DC9" w:rsidP="00507DC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AA0D52">
        <w:rPr>
          <w:rFonts w:ascii="Arial" w:hAnsi="Arial" w:cs="Arial"/>
          <w:bCs/>
          <w:iCs/>
          <w:sz w:val="20"/>
          <w:szCs w:val="20"/>
        </w:rPr>
        <w:t>Вариант 5.</w:t>
      </w:r>
    </w:p>
    <w:p w:rsidR="00507DC9" w:rsidRPr="00AA0D52" w:rsidRDefault="00507DC9" w:rsidP="00507DC9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A0D52">
        <w:rPr>
          <w:rFonts w:ascii="Arial" w:hAnsi="Arial" w:cs="Arial"/>
          <w:color w:val="000000"/>
          <w:sz w:val="20"/>
          <w:szCs w:val="20"/>
        </w:rPr>
        <w:lastRenderedPageBreak/>
        <w:t>1. Какие вы знаете основные мотивы поведения человека?</w:t>
      </w:r>
    </w:p>
    <w:p w:rsidR="00FC6B20" w:rsidRPr="00AA0D52" w:rsidRDefault="00AA0D52" w:rsidP="00507DC9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A0D52">
        <w:rPr>
          <w:rFonts w:ascii="Arial" w:hAnsi="Arial" w:cs="Arial"/>
          <w:color w:val="000000"/>
          <w:sz w:val="20"/>
          <w:szCs w:val="20"/>
        </w:rPr>
        <w:t>2. Дайте характеристику п</w:t>
      </w:r>
      <w:r w:rsidR="00507DC9" w:rsidRPr="00507DC9">
        <w:rPr>
          <w:rFonts w:ascii="Arial" w:hAnsi="Arial" w:cs="Arial"/>
          <w:color w:val="000000"/>
          <w:sz w:val="20"/>
          <w:szCs w:val="20"/>
        </w:rPr>
        <w:t>оняти</w:t>
      </w:r>
      <w:r w:rsidRPr="00AA0D52">
        <w:rPr>
          <w:rFonts w:ascii="Arial" w:hAnsi="Arial" w:cs="Arial"/>
          <w:color w:val="000000"/>
          <w:sz w:val="20"/>
          <w:szCs w:val="20"/>
        </w:rPr>
        <w:t xml:space="preserve">я </w:t>
      </w:r>
      <w:r w:rsidR="00507DC9" w:rsidRPr="00507DC9">
        <w:rPr>
          <w:rFonts w:ascii="Arial" w:hAnsi="Arial" w:cs="Arial"/>
          <w:color w:val="000000"/>
          <w:sz w:val="20"/>
          <w:szCs w:val="20"/>
        </w:rPr>
        <w:t>темперамент</w:t>
      </w:r>
      <w:r w:rsidRPr="00AA0D52">
        <w:rPr>
          <w:rFonts w:ascii="Arial" w:hAnsi="Arial" w:cs="Arial"/>
          <w:color w:val="000000"/>
          <w:sz w:val="20"/>
          <w:szCs w:val="20"/>
        </w:rPr>
        <w:t>.</w:t>
      </w:r>
      <w:r w:rsidR="00FC6B20" w:rsidRPr="00AA0D5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07DC9" w:rsidRPr="00AA0D52" w:rsidRDefault="00AA0D52" w:rsidP="00507DC9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A0D52">
        <w:rPr>
          <w:rFonts w:ascii="Arial" w:hAnsi="Arial" w:cs="Arial"/>
          <w:color w:val="000000"/>
          <w:sz w:val="20"/>
          <w:szCs w:val="20"/>
        </w:rPr>
        <w:t>3. В чем состоит м</w:t>
      </w:r>
      <w:r w:rsidR="00FC6B20" w:rsidRPr="00AA0D52">
        <w:rPr>
          <w:rFonts w:ascii="Arial" w:hAnsi="Arial" w:cs="Arial"/>
          <w:color w:val="000000"/>
          <w:sz w:val="20"/>
          <w:szCs w:val="20"/>
        </w:rPr>
        <w:t>еханизм формирования характера</w:t>
      </w:r>
    </w:p>
    <w:p w:rsidR="007537B7" w:rsidRPr="00AA0D52" w:rsidRDefault="00AA0D52" w:rsidP="00507DC9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A0D52">
        <w:rPr>
          <w:rFonts w:ascii="Arial" w:hAnsi="Arial" w:cs="Arial"/>
          <w:color w:val="000000"/>
          <w:sz w:val="20"/>
          <w:szCs w:val="20"/>
        </w:rPr>
        <w:t>4. Опишите м</w:t>
      </w:r>
      <w:r w:rsidR="00507DC9" w:rsidRPr="00AA0D52">
        <w:rPr>
          <w:rFonts w:ascii="Arial" w:hAnsi="Arial" w:cs="Arial"/>
          <w:color w:val="000000"/>
          <w:sz w:val="20"/>
          <w:szCs w:val="20"/>
        </w:rPr>
        <w:t>ежполовые индивидуальные различия в способностях.</w:t>
      </w:r>
    </w:p>
    <w:p w:rsidR="00DD6CF8" w:rsidRDefault="00DD6CF8" w:rsidP="0036566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F57C1" w:rsidRDefault="00BF57C1" w:rsidP="00BF57C1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BF57C1">
        <w:rPr>
          <w:rFonts w:ascii="Arial" w:hAnsi="Arial" w:cs="Arial"/>
          <w:b/>
        </w:rPr>
        <w:t>Контрольная работа №</w:t>
      </w:r>
      <w:r>
        <w:rPr>
          <w:rFonts w:ascii="Arial" w:hAnsi="Arial" w:cs="Arial"/>
          <w:b/>
        </w:rPr>
        <w:t>3</w:t>
      </w:r>
      <w:r w:rsidRPr="00BF57C1">
        <w:rPr>
          <w:rFonts w:ascii="Arial" w:hAnsi="Arial" w:cs="Arial"/>
          <w:b/>
        </w:rPr>
        <w:t xml:space="preserve"> по теме</w:t>
      </w:r>
      <w:r>
        <w:rPr>
          <w:rFonts w:ascii="Arial" w:hAnsi="Arial" w:cs="Arial"/>
          <w:b/>
        </w:rPr>
        <w:t xml:space="preserve"> 2</w:t>
      </w:r>
      <w:r w:rsidRPr="00BF57C1">
        <w:rPr>
          <w:rFonts w:ascii="Arial" w:hAnsi="Arial" w:cs="Arial"/>
          <w:b/>
        </w:rPr>
        <w:t xml:space="preserve"> «Психология личности»</w:t>
      </w:r>
      <w:r>
        <w:rPr>
          <w:rFonts w:ascii="Arial" w:hAnsi="Arial" w:cs="Arial"/>
          <w:b/>
        </w:rPr>
        <w:t xml:space="preserve"> </w:t>
      </w:r>
    </w:p>
    <w:p w:rsidR="00BF57C1" w:rsidRPr="00BF57C1" w:rsidRDefault="00BF57C1" w:rsidP="00BF57C1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итогам </w:t>
      </w:r>
      <w:r w:rsidRPr="00BF57C1">
        <w:rPr>
          <w:rFonts w:ascii="Arial" w:hAnsi="Arial" w:cs="Arial"/>
          <w:b/>
        </w:rPr>
        <w:t xml:space="preserve">практического занятия </w:t>
      </w:r>
    </w:p>
    <w:p w:rsidR="00BF57C1" w:rsidRDefault="00BF57C1" w:rsidP="00BF57C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F57C1">
        <w:rPr>
          <w:rFonts w:ascii="Arial" w:hAnsi="Arial" w:cs="Arial"/>
          <w:sz w:val="20"/>
          <w:szCs w:val="20"/>
        </w:rPr>
        <w:t xml:space="preserve">1. Составьте задачи на определение механизмов психологической защиты (не менее пяти задач, механизмы на выбор студента). </w:t>
      </w:r>
    </w:p>
    <w:p w:rsidR="00BF57C1" w:rsidRDefault="00BF57C1" w:rsidP="0036566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BF57C1">
        <w:rPr>
          <w:rFonts w:ascii="Arial" w:hAnsi="Arial" w:cs="Arial"/>
          <w:sz w:val="20"/>
          <w:szCs w:val="20"/>
        </w:rPr>
        <w:t>2. Приведите примеры проявления бессознательного в обыденной жизни (описки, оговорки и т.п.)</w:t>
      </w:r>
    </w:p>
    <w:p w:rsidR="00DD6CF8" w:rsidRPr="00DA6B2F" w:rsidRDefault="00DD6CF8" w:rsidP="00DD6CF8">
      <w:pPr>
        <w:pStyle w:val="a3"/>
        <w:ind w:firstLine="720"/>
        <w:jc w:val="both"/>
        <w:rPr>
          <w:rFonts w:ascii="Arial" w:hAnsi="Arial" w:cs="Arial"/>
          <w:sz w:val="20"/>
          <w:szCs w:val="20"/>
        </w:rPr>
      </w:pPr>
      <w:r w:rsidRPr="00DD6CF8">
        <w:rPr>
          <w:rFonts w:ascii="Arial" w:hAnsi="Arial" w:cs="Arial"/>
          <w:sz w:val="20"/>
          <w:szCs w:val="20"/>
        </w:rPr>
        <w:t xml:space="preserve">Для оценивания результатов обучения по темам </w:t>
      </w:r>
      <w:r w:rsidR="00DA6B2F">
        <w:rPr>
          <w:rFonts w:ascii="Arial" w:hAnsi="Arial" w:cs="Arial"/>
          <w:sz w:val="20"/>
          <w:szCs w:val="20"/>
        </w:rPr>
        <w:t xml:space="preserve">2 и </w:t>
      </w:r>
      <w:r w:rsidRPr="00DD6CF8">
        <w:rPr>
          <w:rFonts w:ascii="Arial" w:hAnsi="Arial" w:cs="Arial"/>
          <w:sz w:val="20"/>
          <w:szCs w:val="20"/>
        </w:rPr>
        <w:t xml:space="preserve">3 используются следующие </w:t>
      </w:r>
      <w:r w:rsidRPr="00DA6B2F">
        <w:rPr>
          <w:rFonts w:ascii="Arial" w:hAnsi="Arial" w:cs="Arial"/>
          <w:sz w:val="20"/>
          <w:szCs w:val="20"/>
        </w:rPr>
        <w:t>показатели:</w:t>
      </w:r>
    </w:p>
    <w:p w:rsidR="00DD6CF8" w:rsidRPr="00DD6CF8" w:rsidRDefault="00DD6CF8" w:rsidP="00DD6CF8">
      <w:pPr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DD6CF8">
        <w:rPr>
          <w:rFonts w:ascii="Arial" w:hAnsi="Arial" w:cs="Arial"/>
          <w:sz w:val="20"/>
          <w:szCs w:val="20"/>
        </w:rPr>
        <w:t>1) знание учебного материала и категориального аппарата;</w:t>
      </w:r>
    </w:p>
    <w:p w:rsidR="00DD6CF8" w:rsidRPr="00DD6CF8" w:rsidRDefault="00DD6CF8" w:rsidP="00DD6CF8">
      <w:pPr>
        <w:pStyle w:val="2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DD6CF8">
        <w:rPr>
          <w:rFonts w:ascii="Arial" w:hAnsi="Arial" w:cs="Arial"/>
        </w:rPr>
        <w:t>2) умения</w:t>
      </w:r>
      <w:r w:rsidRPr="00DD6CF8">
        <w:rPr>
          <w:rFonts w:ascii="Arial" w:hAnsi="Arial" w:cs="Arial"/>
          <w:lang w:eastAsia="en-US"/>
        </w:rPr>
        <w:t xml:space="preserve"> </w:t>
      </w:r>
      <w:r w:rsidRPr="00DD6CF8">
        <w:rPr>
          <w:rFonts w:ascii="Arial" w:hAnsi="Arial" w:cs="Arial"/>
        </w:rPr>
        <w:t>связывать теоретические положения с областями их практического применения;</w:t>
      </w:r>
    </w:p>
    <w:p w:rsidR="00DD6CF8" w:rsidRPr="00DD6CF8" w:rsidRDefault="00DD6CF8" w:rsidP="00DD6CF8">
      <w:pPr>
        <w:pStyle w:val="2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D6CF8">
        <w:rPr>
          <w:rFonts w:ascii="Arial" w:hAnsi="Arial" w:cs="Arial"/>
        </w:rPr>
        <w:t>) умение иллюстрировать ответ примерами, фактам</w:t>
      </w:r>
      <w:r>
        <w:rPr>
          <w:rFonts w:ascii="Arial" w:hAnsi="Arial" w:cs="Arial"/>
        </w:rPr>
        <w:t>и психологической феноменологии</w:t>
      </w:r>
      <w:r w:rsidRPr="00DD6CF8">
        <w:rPr>
          <w:rFonts w:ascii="Arial" w:hAnsi="Arial" w:cs="Arial"/>
        </w:rPr>
        <w:t>;</w:t>
      </w:r>
    </w:p>
    <w:p w:rsidR="00DD6CF8" w:rsidRPr="00DD6CF8" w:rsidRDefault="00DD6CF8" w:rsidP="00DD6CF8">
      <w:pPr>
        <w:pStyle w:val="a3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D6CF8">
        <w:rPr>
          <w:rFonts w:ascii="Arial" w:hAnsi="Arial" w:cs="Arial"/>
          <w:sz w:val="20"/>
          <w:szCs w:val="20"/>
        </w:rPr>
        <w:t>) умение излагать материал в процессе ответа логически последовательно, профессионально грамотно, делать полные и обоснованные выводы;</w:t>
      </w:r>
    </w:p>
    <w:p w:rsidR="00DD6CF8" w:rsidRDefault="00DD6CF8" w:rsidP="00DD6CF8">
      <w:pPr>
        <w:pStyle w:val="2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D6CF8">
        <w:rPr>
          <w:rFonts w:ascii="Arial" w:hAnsi="Arial" w:cs="Arial"/>
        </w:rPr>
        <w:t>Соотношение показателей, критериев и шкалы оценивания результатов обучения:</w:t>
      </w:r>
    </w:p>
    <w:p w:rsidR="00DD6CF8" w:rsidRPr="00FC5769" w:rsidRDefault="00DD6CF8" w:rsidP="00DD6CF8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 xml:space="preserve">оценка «отлично» выставляется, если </w:t>
      </w:r>
      <w:r>
        <w:rPr>
          <w:rFonts w:ascii="Arial" w:hAnsi="Arial" w:cs="Arial"/>
          <w:sz w:val="20"/>
          <w:szCs w:val="20"/>
        </w:rPr>
        <w:t xml:space="preserve">контрольная работа </w:t>
      </w:r>
      <w:r w:rsidR="002175FB">
        <w:rPr>
          <w:rFonts w:ascii="Arial" w:hAnsi="Arial" w:cs="Arial"/>
          <w:sz w:val="20"/>
          <w:szCs w:val="20"/>
        </w:rPr>
        <w:t>полностью соответствует всем перечисленным показателям</w:t>
      </w:r>
      <w:r w:rsidRPr="00FC5769">
        <w:rPr>
          <w:rFonts w:ascii="Arial" w:hAnsi="Arial" w:cs="Arial"/>
          <w:sz w:val="20"/>
          <w:szCs w:val="20"/>
        </w:rPr>
        <w:t>;</w:t>
      </w:r>
      <w:r w:rsidR="002175FB">
        <w:rPr>
          <w:rFonts w:ascii="Arial" w:hAnsi="Arial" w:cs="Arial"/>
          <w:sz w:val="20"/>
          <w:szCs w:val="20"/>
        </w:rPr>
        <w:t xml:space="preserve"> п</w:t>
      </w:r>
      <w:r w:rsidR="002175FB" w:rsidRPr="00DD6CF8">
        <w:rPr>
          <w:rFonts w:ascii="Arial" w:hAnsi="Arial" w:cs="Arial"/>
          <w:sz w:val="20"/>
          <w:szCs w:val="20"/>
        </w:rPr>
        <w:t>родемонстрировано знание учебного материала и категориального аппарата,</w:t>
      </w:r>
      <w:r w:rsidR="002175FB">
        <w:rPr>
          <w:rFonts w:ascii="Arial" w:hAnsi="Arial" w:cs="Arial"/>
          <w:sz w:val="20"/>
          <w:szCs w:val="20"/>
        </w:rPr>
        <w:t xml:space="preserve"> </w:t>
      </w:r>
      <w:r w:rsidR="002175FB" w:rsidRPr="00DD6CF8">
        <w:rPr>
          <w:rFonts w:ascii="Arial" w:hAnsi="Arial" w:cs="Arial"/>
          <w:color w:val="000000"/>
          <w:sz w:val="20"/>
          <w:szCs w:val="20"/>
        </w:rPr>
        <w:t>умения</w:t>
      </w:r>
      <w:r w:rsidR="002175FB" w:rsidRPr="00DD6CF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175FB" w:rsidRPr="00DD6CF8">
        <w:rPr>
          <w:rFonts w:ascii="Arial" w:hAnsi="Arial" w:cs="Arial"/>
          <w:sz w:val="20"/>
          <w:szCs w:val="20"/>
        </w:rPr>
        <w:t>связывать теоретические положения с областями их практического применения, иллюстрировать ответ примерами, фактами психологической феноменологии</w:t>
      </w:r>
      <w:r w:rsidR="002175FB">
        <w:rPr>
          <w:rFonts w:ascii="Arial" w:hAnsi="Arial" w:cs="Arial"/>
          <w:sz w:val="20"/>
          <w:szCs w:val="20"/>
        </w:rPr>
        <w:t>;</w:t>
      </w:r>
    </w:p>
    <w:p w:rsidR="00DD6CF8" w:rsidRPr="00FC5769" w:rsidRDefault="00DD6CF8" w:rsidP="00DD6CF8">
      <w:pPr>
        <w:tabs>
          <w:tab w:val="left" w:pos="2295"/>
        </w:tabs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 xml:space="preserve">оценка «хорошо» выставляется, если </w:t>
      </w:r>
      <w:r w:rsidR="002175FB">
        <w:rPr>
          <w:rFonts w:ascii="Arial" w:hAnsi="Arial" w:cs="Arial"/>
          <w:sz w:val="20"/>
          <w:szCs w:val="20"/>
        </w:rPr>
        <w:t>в контрольной работе есть н</w:t>
      </w:r>
      <w:r w:rsidR="002175FB" w:rsidRPr="00DD6CF8">
        <w:rPr>
          <w:rFonts w:ascii="Arial" w:hAnsi="Arial" w:cs="Arial"/>
          <w:sz w:val="20"/>
          <w:szCs w:val="20"/>
        </w:rPr>
        <w:t>есоответствие ответа обучающегося одному из перечисленных показателей (к одному из вопросов контрольно</w:t>
      </w:r>
      <w:r w:rsidR="002175FB">
        <w:rPr>
          <w:rFonts w:ascii="Arial" w:hAnsi="Arial" w:cs="Arial"/>
          <w:sz w:val="20"/>
          <w:szCs w:val="20"/>
        </w:rPr>
        <w:t>й работы</w:t>
      </w:r>
      <w:r w:rsidR="002175FB" w:rsidRPr="00DD6CF8">
        <w:rPr>
          <w:rFonts w:ascii="Arial" w:hAnsi="Arial" w:cs="Arial"/>
          <w:sz w:val="20"/>
          <w:szCs w:val="20"/>
        </w:rPr>
        <w:t>)</w:t>
      </w:r>
      <w:r w:rsidR="002175FB">
        <w:rPr>
          <w:rFonts w:ascii="Arial" w:hAnsi="Arial" w:cs="Arial"/>
          <w:sz w:val="20"/>
          <w:szCs w:val="20"/>
        </w:rPr>
        <w:t>.</w:t>
      </w:r>
      <w:r w:rsidR="002175FB" w:rsidRPr="00DD6CF8">
        <w:rPr>
          <w:rFonts w:ascii="Arial" w:hAnsi="Arial" w:cs="Arial"/>
          <w:sz w:val="20"/>
          <w:szCs w:val="20"/>
        </w:rPr>
        <w:t xml:space="preserve"> </w:t>
      </w:r>
      <w:r w:rsidRPr="00FC5769">
        <w:rPr>
          <w:rFonts w:ascii="Arial" w:hAnsi="Arial" w:cs="Arial"/>
          <w:sz w:val="20"/>
          <w:szCs w:val="20"/>
        </w:rPr>
        <w:t xml:space="preserve"> </w:t>
      </w:r>
      <w:r w:rsidR="002175FB" w:rsidRPr="00DD6CF8">
        <w:rPr>
          <w:rFonts w:ascii="Arial" w:hAnsi="Arial" w:cs="Arial"/>
          <w:sz w:val="20"/>
          <w:szCs w:val="20"/>
        </w:rPr>
        <w:t>В ответе на вопросы содержатся отдельные пробелы в знании учебного материала и категориального аппарата,</w:t>
      </w:r>
      <w:r w:rsidRPr="00FC5769">
        <w:rPr>
          <w:rFonts w:ascii="Arial" w:hAnsi="Arial" w:cs="Arial"/>
          <w:sz w:val="20"/>
          <w:szCs w:val="20"/>
        </w:rPr>
        <w:t>;</w:t>
      </w:r>
    </w:p>
    <w:p w:rsidR="00DD6CF8" w:rsidRPr="00FC5769" w:rsidRDefault="00DD6CF8" w:rsidP="00DD6CF8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 xml:space="preserve">оценка «удовлетворительно» выставляется, если в </w:t>
      </w:r>
      <w:r w:rsidR="002175FB">
        <w:rPr>
          <w:rFonts w:ascii="Arial" w:hAnsi="Arial" w:cs="Arial"/>
          <w:sz w:val="20"/>
          <w:szCs w:val="20"/>
        </w:rPr>
        <w:t xml:space="preserve">контрольной </w:t>
      </w:r>
      <w:r w:rsidRPr="00FC5769">
        <w:rPr>
          <w:rFonts w:ascii="Arial" w:hAnsi="Arial" w:cs="Arial"/>
          <w:sz w:val="20"/>
          <w:szCs w:val="20"/>
        </w:rPr>
        <w:t xml:space="preserve">работе </w:t>
      </w:r>
      <w:r w:rsidR="002175FB">
        <w:rPr>
          <w:rFonts w:ascii="Arial" w:hAnsi="Arial" w:cs="Arial"/>
          <w:sz w:val="20"/>
          <w:szCs w:val="20"/>
        </w:rPr>
        <w:t>имеется н</w:t>
      </w:r>
      <w:r w:rsidR="002175FB" w:rsidRPr="00DD6CF8">
        <w:rPr>
          <w:rFonts w:ascii="Arial" w:hAnsi="Arial" w:cs="Arial"/>
          <w:sz w:val="20"/>
          <w:szCs w:val="20"/>
        </w:rPr>
        <w:t xml:space="preserve">есоответствие ответа обучающегося любым </w:t>
      </w:r>
      <w:r w:rsidR="002175FB">
        <w:rPr>
          <w:rFonts w:ascii="Arial" w:hAnsi="Arial" w:cs="Arial"/>
          <w:sz w:val="20"/>
          <w:szCs w:val="20"/>
        </w:rPr>
        <w:t>тре</w:t>
      </w:r>
      <w:r w:rsidR="002175FB" w:rsidRPr="00DD6CF8">
        <w:rPr>
          <w:rFonts w:ascii="Arial" w:hAnsi="Arial" w:cs="Arial"/>
          <w:sz w:val="20"/>
          <w:szCs w:val="20"/>
        </w:rPr>
        <w:t xml:space="preserve">м из перечисленных показателей </w:t>
      </w:r>
      <w:r w:rsidR="002175FB">
        <w:rPr>
          <w:rFonts w:ascii="Arial" w:hAnsi="Arial" w:cs="Arial"/>
          <w:sz w:val="20"/>
          <w:szCs w:val="20"/>
        </w:rPr>
        <w:t xml:space="preserve">и </w:t>
      </w:r>
      <w:r w:rsidRPr="00FC5769">
        <w:rPr>
          <w:rFonts w:ascii="Arial" w:hAnsi="Arial" w:cs="Arial"/>
          <w:sz w:val="20"/>
          <w:szCs w:val="20"/>
        </w:rPr>
        <w:t xml:space="preserve">выполнена только часть задач, либо, если </w:t>
      </w:r>
      <w:r w:rsidR="002175FB" w:rsidRPr="00DD6CF8">
        <w:rPr>
          <w:rFonts w:ascii="Arial" w:hAnsi="Arial" w:cs="Arial"/>
          <w:sz w:val="20"/>
          <w:szCs w:val="20"/>
        </w:rPr>
        <w:t>допускаются существе</w:t>
      </w:r>
      <w:r w:rsidR="002175FB" w:rsidRPr="00DD6CF8">
        <w:rPr>
          <w:rFonts w:ascii="Arial" w:hAnsi="Arial" w:cs="Arial"/>
          <w:sz w:val="20"/>
          <w:szCs w:val="20"/>
        </w:rPr>
        <w:t>н</w:t>
      </w:r>
      <w:r w:rsidR="002175FB" w:rsidRPr="00DD6CF8">
        <w:rPr>
          <w:rFonts w:ascii="Arial" w:hAnsi="Arial" w:cs="Arial"/>
          <w:sz w:val="20"/>
          <w:szCs w:val="20"/>
        </w:rPr>
        <w:t>ные ошибки при демонстрации умений</w:t>
      </w:r>
      <w:r w:rsidR="002175FB" w:rsidRPr="00DD6CF8">
        <w:rPr>
          <w:rFonts w:ascii="Arial" w:hAnsi="Arial" w:cs="Arial"/>
          <w:sz w:val="20"/>
          <w:szCs w:val="20"/>
          <w:lang w:eastAsia="en-US"/>
        </w:rPr>
        <w:t xml:space="preserve"> анализировать</w:t>
      </w:r>
      <w:r w:rsidR="002175FB">
        <w:rPr>
          <w:rFonts w:ascii="Arial" w:hAnsi="Arial" w:cs="Arial"/>
          <w:sz w:val="20"/>
          <w:szCs w:val="20"/>
          <w:lang w:eastAsia="en-US"/>
        </w:rPr>
        <w:t xml:space="preserve"> учебный материал</w:t>
      </w:r>
      <w:r w:rsidRPr="00FC5769">
        <w:rPr>
          <w:rFonts w:ascii="Arial" w:hAnsi="Arial" w:cs="Arial"/>
          <w:sz w:val="20"/>
          <w:szCs w:val="20"/>
        </w:rPr>
        <w:t>;</w:t>
      </w:r>
    </w:p>
    <w:p w:rsidR="00DD6CF8" w:rsidRPr="00FC5769" w:rsidRDefault="00DD6CF8" w:rsidP="00DD6CF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 xml:space="preserve">оценка «неудовлетворительно» выставляется, если </w:t>
      </w:r>
      <w:r w:rsidR="00162391">
        <w:rPr>
          <w:rFonts w:ascii="Arial" w:hAnsi="Arial" w:cs="Arial"/>
          <w:sz w:val="20"/>
          <w:szCs w:val="20"/>
        </w:rPr>
        <w:t>в</w:t>
      </w:r>
      <w:r w:rsidR="00162391" w:rsidRPr="00DD6CF8">
        <w:rPr>
          <w:rFonts w:ascii="Arial" w:hAnsi="Arial" w:cs="Arial"/>
          <w:sz w:val="20"/>
          <w:szCs w:val="20"/>
        </w:rPr>
        <w:t xml:space="preserve"> ответе на основные вопросы</w:t>
      </w:r>
      <w:r w:rsidR="00162391" w:rsidRPr="00FC5769">
        <w:rPr>
          <w:rFonts w:ascii="Arial" w:hAnsi="Arial" w:cs="Arial"/>
          <w:sz w:val="20"/>
          <w:szCs w:val="20"/>
        </w:rPr>
        <w:t xml:space="preserve"> </w:t>
      </w:r>
      <w:r w:rsidRPr="00FC5769">
        <w:rPr>
          <w:rFonts w:ascii="Arial" w:hAnsi="Arial" w:cs="Arial"/>
          <w:sz w:val="20"/>
          <w:szCs w:val="20"/>
        </w:rPr>
        <w:t xml:space="preserve"> </w:t>
      </w:r>
      <w:r w:rsidR="00162391">
        <w:rPr>
          <w:rFonts w:ascii="Arial" w:hAnsi="Arial" w:cs="Arial"/>
          <w:sz w:val="20"/>
          <w:szCs w:val="20"/>
        </w:rPr>
        <w:t xml:space="preserve">контрольной </w:t>
      </w:r>
      <w:r w:rsidRPr="00FC5769">
        <w:rPr>
          <w:rFonts w:ascii="Arial" w:hAnsi="Arial" w:cs="Arial"/>
          <w:sz w:val="20"/>
          <w:szCs w:val="20"/>
        </w:rPr>
        <w:t>работ</w:t>
      </w:r>
      <w:r w:rsidR="00162391">
        <w:rPr>
          <w:rFonts w:ascii="Arial" w:hAnsi="Arial" w:cs="Arial"/>
          <w:sz w:val="20"/>
          <w:szCs w:val="20"/>
        </w:rPr>
        <w:t>ы</w:t>
      </w:r>
      <w:r w:rsidRPr="00FC5769">
        <w:rPr>
          <w:rFonts w:ascii="Arial" w:hAnsi="Arial" w:cs="Arial"/>
          <w:sz w:val="20"/>
          <w:szCs w:val="20"/>
        </w:rPr>
        <w:t xml:space="preserve"> </w:t>
      </w:r>
      <w:r w:rsidR="00162391" w:rsidRPr="00DD6CF8">
        <w:rPr>
          <w:rFonts w:ascii="Arial" w:hAnsi="Arial" w:cs="Arial"/>
          <w:sz w:val="20"/>
          <w:szCs w:val="20"/>
        </w:rPr>
        <w:t>содержатся отрывочные знания учебного материала и категориального аппарата</w:t>
      </w:r>
      <w:r w:rsidR="00162391">
        <w:rPr>
          <w:rFonts w:ascii="Arial" w:hAnsi="Arial" w:cs="Arial"/>
          <w:sz w:val="20"/>
          <w:szCs w:val="20"/>
        </w:rPr>
        <w:t>;</w:t>
      </w:r>
      <w:r w:rsidR="00162391" w:rsidRPr="00FC5769">
        <w:rPr>
          <w:rFonts w:ascii="Arial" w:hAnsi="Arial" w:cs="Arial"/>
          <w:sz w:val="20"/>
          <w:szCs w:val="20"/>
        </w:rPr>
        <w:t xml:space="preserve"> </w:t>
      </w:r>
      <w:r w:rsidRPr="00FC5769">
        <w:rPr>
          <w:rFonts w:ascii="Arial" w:hAnsi="Arial" w:cs="Arial"/>
          <w:sz w:val="20"/>
          <w:szCs w:val="20"/>
        </w:rPr>
        <w:t xml:space="preserve">не выполнена до конца ни одна задача: </w:t>
      </w:r>
      <w:r w:rsidR="00162391">
        <w:rPr>
          <w:rFonts w:ascii="Arial" w:hAnsi="Arial" w:cs="Arial"/>
          <w:sz w:val="20"/>
          <w:szCs w:val="20"/>
        </w:rPr>
        <w:t>изложение и</w:t>
      </w:r>
      <w:r w:rsidRPr="00FC5769">
        <w:rPr>
          <w:rFonts w:ascii="Arial" w:hAnsi="Arial" w:cs="Arial"/>
          <w:sz w:val="20"/>
          <w:szCs w:val="20"/>
        </w:rPr>
        <w:t xml:space="preserve"> анализ </w:t>
      </w:r>
      <w:r w:rsidR="00162391">
        <w:rPr>
          <w:rFonts w:ascii="Arial" w:hAnsi="Arial" w:cs="Arial"/>
          <w:sz w:val="20"/>
          <w:szCs w:val="20"/>
        </w:rPr>
        <w:t>материала</w:t>
      </w:r>
      <w:r w:rsidRPr="00FC5769">
        <w:rPr>
          <w:rFonts w:ascii="Arial" w:hAnsi="Arial" w:cs="Arial"/>
          <w:sz w:val="20"/>
          <w:szCs w:val="20"/>
        </w:rPr>
        <w:t xml:space="preserve"> отсутствует, либо проведен с грубыми ошибками.</w:t>
      </w:r>
    </w:p>
    <w:p w:rsidR="00DD6CF8" w:rsidRDefault="00DD6CF8" w:rsidP="0036566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36566A" w:rsidRPr="00535ACB" w:rsidRDefault="0036566A" w:rsidP="0036566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На </w:t>
      </w:r>
      <w:r w:rsidR="00172028">
        <w:rPr>
          <w:rFonts w:ascii="Arial" w:hAnsi="Arial" w:cs="Arial"/>
          <w:b/>
          <w:bCs/>
          <w:iCs/>
          <w:sz w:val="20"/>
          <w:szCs w:val="20"/>
        </w:rPr>
        <w:t>практических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заняти</w:t>
      </w:r>
      <w:r w:rsidR="00172028">
        <w:rPr>
          <w:rFonts w:ascii="Arial" w:hAnsi="Arial" w:cs="Arial"/>
          <w:b/>
          <w:bCs/>
          <w:iCs/>
          <w:sz w:val="20"/>
          <w:szCs w:val="20"/>
        </w:rPr>
        <w:t>ях по темам 3 и 4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студент выполняет психологическое исследование по изучаемой </w:t>
      </w:r>
      <w:r w:rsidR="00172028">
        <w:rPr>
          <w:rFonts w:ascii="Arial" w:hAnsi="Arial" w:cs="Arial"/>
          <w:b/>
          <w:bCs/>
          <w:iCs/>
          <w:sz w:val="20"/>
          <w:szCs w:val="20"/>
        </w:rPr>
        <w:t>проблеме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. Работа оформляется в тетради. Студент пересылает работу на электронном носителе старосте группы. 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>Староста файлы всех студентов группы высылает на электронную почту преподавателя. Результаты проверки теста по учебной группе преподаватель сообщает на электронную почту старосты.</w:t>
      </w:r>
    </w:p>
    <w:p w:rsidR="00BF57C1" w:rsidRDefault="00BF57C1" w:rsidP="0036566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36566A" w:rsidRDefault="0036566A" w:rsidP="0036566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Срок выполнения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практических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>.</w:t>
      </w:r>
      <w:r w:rsidRPr="00EF11D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72028">
        <w:rPr>
          <w:rFonts w:ascii="Arial" w:hAnsi="Arial" w:cs="Arial"/>
          <w:b/>
          <w:bCs/>
          <w:iCs/>
          <w:sz w:val="20"/>
          <w:szCs w:val="20"/>
        </w:rPr>
        <w:t>Работ: тема 3 –к 09.04.2020, тема 4 – к23.04.2020.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36566A" w:rsidRDefault="0036566A" w:rsidP="0036566A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36566A" w:rsidRPr="00FC5769" w:rsidRDefault="0036566A" w:rsidP="0036566A">
      <w:pPr>
        <w:tabs>
          <w:tab w:val="left" w:pos="2295"/>
        </w:tabs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hAnsi="Arial" w:cs="Arial"/>
          <w:b/>
          <w:sz w:val="20"/>
          <w:szCs w:val="20"/>
        </w:rPr>
        <w:t>Критерии оценки:</w:t>
      </w:r>
    </w:p>
    <w:p w:rsidR="0036566A" w:rsidRPr="00FC5769" w:rsidRDefault="0036566A" w:rsidP="0036566A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>оценка «отлично» выставляется, если практическое задание выполнено в полном соответствии с предложенными задачами: работа проведена в соответствии с целями и требованиями использования методики, анализ полученных результатов полный и корректный;</w:t>
      </w:r>
    </w:p>
    <w:p w:rsidR="0036566A" w:rsidRPr="00FC5769" w:rsidRDefault="0036566A" w:rsidP="0036566A">
      <w:pPr>
        <w:tabs>
          <w:tab w:val="left" w:pos="2295"/>
        </w:tabs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>оценка «хорошо» выставляется, если практическое задание выполнено в соответствии с поставленными задачами, при оформлении результатов допущены незначительные неточности в анализе полученных данных;</w:t>
      </w:r>
    </w:p>
    <w:p w:rsidR="0036566A" w:rsidRPr="00FC5769" w:rsidRDefault="0036566A" w:rsidP="0036566A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>оценка «удовлетворительно» выставляется, если в практической работе выполнена только одна часть задач, либо, если допущены ошибки в описании полученных результатов;</w:t>
      </w:r>
    </w:p>
    <w:p w:rsidR="0036566A" w:rsidRPr="00FC5769" w:rsidRDefault="0036566A" w:rsidP="0036566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>оценка «неудовлетворительно» выставляется, если в практической работе не выполнена до конца ни одна задача: исследование или анализ результатов отсутствует, либо проведен с грубыми ошибками.</w:t>
      </w:r>
    </w:p>
    <w:p w:rsidR="007537B7" w:rsidRDefault="007537B7" w:rsidP="0036566A">
      <w:pPr>
        <w:jc w:val="center"/>
        <w:rPr>
          <w:rFonts w:ascii="Arial" w:hAnsi="Arial" w:cs="Arial"/>
          <w:sz w:val="20"/>
          <w:szCs w:val="20"/>
        </w:rPr>
      </w:pPr>
    </w:p>
    <w:p w:rsidR="007537B7" w:rsidRDefault="007537B7" w:rsidP="0036566A">
      <w:pPr>
        <w:jc w:val="center"/>
        <w:rPr>
          <w:rFonts w:ascii="Arial" w:hAnsi="Arial" w:cs="Arial"/>
          <w:sz w:val="20"/>
          <w:szCs w:val="20"/>
        </w:rPr>
      </w:pPr>
    </w:p>
    <w:p w:rsidR="007537B7" w:rsidRDefault="007537B7" w:rsidP="0036566A">
      <w:pPr>
        <w:jc w:val="center"/>
        <w:rPr>
          <w:rFonts w:ascii="Arial" w:hAnsi="Arial" w:cs="Arial"/>
          <w:sz w:val="20"/>
          <w:szCs w:val="20"/>
        </w:rPr>
      </w:pPr>
    </w:p>
    <w:p w:rsidR="0036566A" w:rsidRPr="00C00771" w:rsidRDefault="0036566A" w:rsidP="007537B7">
      <w:pPr>
        <w:ind w:firstLine="426"/>
        <w:rPr>
          <w:rFonts w:ascii="Arial" w:hAnsi="Arial" w:cs="Arial"/>
          <w:sz w:val="20"/>
          <w:szCs w:val="20"/>
        </w:rPr>
      </w:pPr>
    </w:p>
    <w:p w:rsidR="0036566A" w:rsidRDefault="0036566A" w:rsidP="0036566A">
      <w:pPr>
        <w:ind w:firstLine="426"/>
      </w:pPr>
    </w:p>
    <w:p w:rsidR="00A25A0C" w:rsidRDefault="00A25A0C"/>
    <w:sectPr w:rsidR="00A25A0C" w:rsidSect="0090123E">
      <w:headerReference w:type="even" r:id="rId37"/>
      <w:headerReference w:type="default" r:id="rId3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63" w:rsidRDefault="000A1363" w:rsidP="00F6170E">
      <w:r>
        <w:separator/>
      </w:r>
    </w:p>
  </w:endnote>
  <w:endnote w:type="continuationSeparator" w:id="0">
    <w:p w:rsidR="000A1363" w:rsidRDefault="000A1363" w:rsidP="00F6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63" w:rsidRDefault="000A1363" w:rsidP="00F6170E">
      <w:r>
        <w:separator/>
      </w:r>
    </w:p>
  </w:footnote>
  <w:footnote w:type="continuationSeparator" w:id="0">
    <w:p w:rsidR="000A1363" w:rsidRDefault="000A1363" w:rsidP="00F61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3E" w:rsidRDefault="00F617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889">
      <w:rPr>
        <w:rStyle w:val="a5"/>
        <w:noProof/>
      </w:rPr>
      <w:t>2</w:t>
    </w:r>
    <w:r>
      <w:rPr>
        <w:rStyle w:val="a5"/>
      </w:rPr>
      <w:fldChar w:fldCharType="end"/>
    </w:r>
  </w:p>
  <w:p w:rsidR="0090123E" w:rsidRDefault="009012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3E" w:rsidRPr="00644823" w:rsidRDefault="00F6170E">
    <w:pPr>
      <w:pStyle w:val="a3"/>
      <w:framePr w:wrap="around" w:vAnchor="text" w:hAnchor="margin" w:xAlign="center" w:y="1"/>
      <w:rPr>
        <w:rStyle w:val="a5"/>
        <w:rFonts w:ascii="Arial" w:hAnsi="Arial"/>
        <w:sz w:val="20"/>
        <w:szCs w:val="20"/>
      </w:rPr>
    </w:pPr>
    <w:r w:rsidRPr="00644823">
      <w:rPr>
        <w:rStyle w:val="a5"/>
        <w:rFonts w:ascii="Arial" w:hAnsi="Arial"/>
        <w:sz w:val="20"/>
        <w:szCs w:val="20"/>
      </w:rPr>
      <w:fldChar w:fldCharType="begin"/>
    </w:r>
    <w:r w:rsidR="0090123E" w:rsidRPr="00644823">
      <w:rPr>
        <w:rStyle w:val="a5"/>
        <w:rFonts w:ascii="Arial" w:hAnsi="Arial"/>
        <w:sz w:val="20"/>
        <w:szCs w:val="20"/>
      </w:rPr>
      <w:instrText xml:space="preserve">PAGE  </w:instrText>
    </w:r>
    <w:r w:rsidRPr="00644823">
      <w:rPr>
        <w:rStyle w:val="a5"/>
        <w:rFonts w:ascii="Arial" w:hAnsi="Arial"/>
        <w:sz w:val="20"/>
        <w:szCs w:val="20"/>
      </w:rPr>
      <w:fldChar w:fldCharType="separate"/>
    </w:r>
    <w:r w:rsidR="00DA6B2F">
      <w:rPr>
        <w:rStyle w:val="a5"/>
        <w:rFonts w:ascii="Arial" w:hAnsi="Arial"/>
        <w:noProof/>
        <w:sz w:val="20"/>
        <w:szCs w:val="20"/>
      </w:rPr>
      <w:t>5</w:t>
    </w:r>
    <w:r w:rsidRPr="00644823">
      <w:rPr>
        <w:rStyle w:val="a5"/>
        <w:rFonts w:ascii="Arial" w:hAnsi="Arial"/>
        <w:sz w:val="20"/>
        <w:szCs w:val="20"/>
      </w:rPr>
      <w:fldChar w:fldCharType="end"/>
    </w:r>
  </w:p>
  <w:p w:rsidR="0090123E" w:rsidRDefault="009012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singleLevel"/>
    <w:tmpl w:val="54245C20"/>
    <w:name w:val="WW8Num12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/>
        <w:sz w:val="24"/>
        <w:szCs w:val="24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</w:abstractNum>
  <w:abstractNum w:abstractNumId="11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73"/>
        </w:tabs>
        <w:ind w:left="1173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93"/>
        </w:tabs>
        <w:ind w:left="1893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973"/>
        </w:tabs>
        <w:ind w:left="2973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333"/>
        </w:tabs>
        <w:ind w:left="3333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93"/>
        </w:tabs>
        <w:ind w:left="3693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053"/>
        </w:tabs>
        <w:ind w:left="4053" w:hanging="360"/>
      </w:pPr>
      <w:rPr>
        <w:rFonts w:ascii="Arial" w:hAnsi="Arial" w:cs="Aria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66A"/>
    <w:rsid w:val="000679B7"/>
    <w:rsid w:val="000A1363"/>
    <w:rsid w:val="0010385A"/>
    <w:rsid w:val="0014476E"/>
    <w:rsid w:val="00162391"/>
    <w:rsid w:val="00172028"/>
    <w:rsid w:val="001B6119"/>
    <w:rsid w:val="002175FB"/>
    <w:rsid w:val="002E75FD"/>
    <w:rsid w:val="003338A0"/>
    <w:rsid w:val="0036566A"/>
    <w:rsid w:val="003B4719"/>
    <w:rsid w:val="004D6CA4"/>
    <w:rsid w:val="00507DC9"/>
    <w:rsid w:val="005F50EA"/>
    <w:rsid w:val="006720CF"/>
    <w:rsid w:val="006C1581"/>
    <w:rsid w:val="007537B7"/>
    <w:rsid w:val="008C65D9"/>
    <w:rsid w:val="0090123E"/>
    <w:rsid w:val="00A25A0C"/>
    <w:rsid w:val="00A64280"/>
    <w:rsid w:val="00A86EE1"/>
    <w:rsid w:val="00AA0D52"/>
    <w:rsid w:val="00BF57C1"/>
    <w:rsid w:val="00CC2F29"/>
    <w:rsid w:val="00CD3889"/>
    <w:rsid w:val="00CE3B05"/>
    <w:rsid w:val="00D1411D"/>
    <w:rsid w:val="00D3275F"/>
    <w:rsid w:val="00DA6B2F"/>
    <w:rsid w:val="00DD6CF8"/>
    <w:rsid w:val="00E72949"/>
    <w:rsid w:val="00F6170E"/>
    <w:rsid w:val="00FB67B1"/>
    <w:rsid w:val="00FC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6A"/>
    <w:pPr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ru-RU" w:bidi="mr-IN"/>
    </w:rPr>
  </w:style>
  <w:style w:type="paragraph" w:styleId="1">
    <w:name w:val="heading 1"/>
    <w:basedOn w:val="a"/>
    <w:link w:val="10"/>
    <w:uiPriority w:val="9"/>
    <w:qFormat/>
    <w:rsid w:val="00D1411D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66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6566A"/>
    <w:rPr>
      <w:rFonts w:ascii="Times New Roman" w:eastAsia="Times New Roman" w:hAnsi="Times New Roman" w:cs="Mangal"/>
      <w:sz w:val="28"/>
      <w:szCs w:val="28"/>
      <w:lang w:eastAsia="ru-RU" w:bidi="mr-IN"/>
    </w:rPr>
  </w:style>
  <w:style w:type="character" w:styleId="a5">
    <w:name w:val="page number"/>
    <w:basedOn w:val="a0"/>
    <w:rsid w:val="0036566A"/>
  </w:style>
  <w:style w:type="paragraph" w:styleId="a6">
    <w:name w:val="Title"/>
    <w:basedOn w:val="a"/>
    <w:link w:val="a7"/>
    <w:qFormat/>
    <w:rsid w:val="0036566A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36566A"/>
    <w:rPr>
      <w:rFonts w:ascii="Times New Roman" w:eastAsia="Times New Roman" w:hAnsi="Times New Roman" w:cs="Mangal"/>
      <w:b/>
      <w:bCs/>
      <w:sz w:val="28"/>
      <w:szCs w:val="28"/>
      <w:lang w:eastAsia="ru-RU" w:bidi="mr-IN"/>
    </w:rPr>
  </w:style>
  <w:style w:type="character" w:styleId="a8">
    <w:name w:val="Hyperlink"/>
    <w:basedOn w:val="a0"/>
    <w:rsid w:val="0036566A"/>
    <w:rPr>
      <w:color w:val="0000FF"/>
      <w:u w:val="single"/>
    </w:rPr>
  </w:style>
  <w:style w:type="paragraph" w:customStyle="1" w:styleId="LO-Normal">
    <w:name w:val="LO-Normal"/>
    <w:rsid w:val="0036566A"/>
    <w:pPr>
      <w:widowControl w:val="0"/>
      <w:suppressAutoHyphens/>
      <w:spacing w:after="0" w:line="25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9">
    <w:name w:val="Table Grid"/>
    <w:basedOn w:val="a1"/>
    <w:uiPriority w:val="59"/>
    <w:rsid w:val="00365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6566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4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E72949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character" w:styleId="ac">
    <w:name w:val="Strong"/>
    <w:basedOn w:val="a0"/>
    <w:uiPriority w:val="22"/>
    <w:qFormat/>
    <w:rsid w:val="008C65D9"/>
    <w:rPr>
      <w:b/>
      <w:bCs/>
    </w:rPr>
  </w:style>
  <w:style w:type="paragraph" w:styleId="2">
    <w:name w:val="Body Text Indent 2"/>
    <w:basedOn w:val="a"/>
    <w:link w:val="20"/>
    <w:rsid w:val="00DD6CF8"/>
    <w:pPr>
      <w:suppressAutoHyphens/>
      <w:spacing w:after="120" w:line="480" w:lineRule="auto"/>
      <w:ind w:left="283"/>
    </w:pPr>
    <w:rPr>
      <w:rFonts w:cs="Times New Roman"/>
      <w:sz w:val="20"/>
      <w:szCs w:val="20"/>
      <w:lang w:eastAsia="zh-CN" w:bidi="ar-SA"/>
    </w:rPr>
  </w:style>
  <w:style w:type="character" w:customStyle="1" w:styleId="20">
    <w:name w:val="Основной текст с отступом 2 Знак"/>
    <w:basedOn w:val="a0"/>
    <w:link w:val="2"/>
    <w:rsid w:val="00DD6CF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Psihol/nemov1/06.php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www.gumer.info/bibliotek_Buks/Psihol/nemov1/06.php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umer.info/bibliotek_Buks/Psihol/nemov1/06.php" TargetMode="External"/><Relationship Id="rId34" Type="http://schemas.openxmlformats.org/officeDocument/2006/relationships/hyperlink" Target="http://biblioclub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www.gumer.info/bibliotek_Buks/Psihol/nemov1/06.php" TargetMode="External"/><Relationship Id="rId17" Type="http://schemas.openxmlformats.org/officeDocument/2006/relationships/hyperlink" Target="https://www.gumer.info/bibliotek_Buks/Psihol/makl/" TargetMode="External"/><Relationship Id="rId25" Type="http://schemas.openxmlformats.org/officeDocument/2006/relationships/hyperlink" Target="https://bookap.info/clasik/rubinshteyn/gl150.shtm" TargetMode="External"/><Relationship Id="rId33" Type="http://schemas.openxmlformats.org/officeDocument/2006/relationships/hyperlink" Target="https://www.gumer.info/bibliotek_Buks/Psihol/nemov1/06.php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www.gumer.info/bibliotek_Buks/Psihol/makl/" TargetMode="External"/><Relationship Id="rId29" Type="http://schemas.openxmlformats.org/officeDocument/2006/relationships/hyperlink" Target="http://elar.uspu.ru/bitstream/uspu/4123/1/uch0010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umer.info/bibliotek_Buks/Psihol/makl/" TargetMode="External"/><Relationship Id="rId24" Type="http://schemas.openxmlformats.org/officeDocument/2006/relationships/hyperlink" Target="https://www.gumer.info/bibliotek_Buks/Psihol/nemov1/06.php" TargetMode="External"/><Relationship Id="rId32" Type="http://schemas.openxmlformats.org/officeDocument/2006/relationships/hyperlink" Target="https://www.gumer.info/bibliotek_Buks/Psihol/makl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umer.info/bibliotek_Buks/Psihol/nemov1/06.php" TargetMode="External"/><Relationship Id="rId23" Type="http://schemas.openxmlformats.org/officeDocument/2006/relationships/hyperlink" Target="https://www.gumer.info/bibliotek_Buks/Psihol/makl/" TargetMode="External"/><Relationship Id="rId28" Type="http://schemas.openxmlformats.org/officeDocument/2006/relationships/hyperlink" Target="https://www.gumer.info/bibliotek_Buks/Psihol/nemov1/06.php" TargetMode="External"/><Relationship Id="rId36" Type="http://schemas.openxmlformats.org/officeDocument/2006/relationships/hyperlink" Target="https://bookap.info/clasik/rubinshteyn/gl150.shtm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ar.uspu.ru/bitstream/uspu/4123/1/uch00101.pdf" TargetMode="External"/><Relationship Id="rId14" Type="http://schemas.openxmlformats.org/officeDocument/2006/relationships/hyperlink" Target="https://www.gumer.info/bibliotek_Buks/Psihol/makl/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s://www.gumer.info/bibliotek_Buks/Psihol/makl/" TargetMode="External"/><Relationship Id="rId30" Type="http://schemas.openxmlformats.org/officeDocument/2006/relationships/hyperlink" Target="http://yanko.lib.ru/books/psycho/jdan=ist_pscihologii=ann.htm" TargetMode="External"/><Relationship Id="rId35" Type="http://schemas.openxmlformats.org/officeDocument/2006/relationships/hyperlink" Target="https://www.gumer.info/bibliotek_Buks/Psihol/mak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21</cp:revision>
  <dcterms:created xsi:type="dcterms:W3CDTF">2020-03-21T15:32:00Z</dcterms:created>
  <dcterms:modified xsi:type="dcterms:W3CDTF">2020-03-22T15:39:00Z</dcterms:modified>
</cp:coreProperties>
</file>